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6DF6" w14:textId="1D755F03" w:rsidR="00C00F61" w:rsidRPr="001B77CB" w:rsidRDefault="00F26616" w:rsidP="001B77CB">
      <w:pPr>
        <w:pStyle w:val="Heading1"/>
      </w:pPr>
      <w:r w:rsidRPr="001B77CB">
        <w:t>ENVIRONMENTAL POLICY</w:t>
      </w:r>
      <w:r w:rsidR="00C84E6A" w:rsidRPr="001B77CB">
        <w:t xml:space="preserve"> of </w:t>
      </w:r>
      <w:r w:rsidR="000F5B2B">
        <w:t xml:space="preserve">CAREERCHAT(UK) </w:t>
      </w:r>
      <w:r w:rsidR="00C84E6A" w:rsidRPr="001B77CB">
        <w:t>ltd.</w:t>
      </w:r>
    </w:p>
    <w:p w14:paraId="70B49167" w14:textId="77777777" w:rsidR="001B77CB" w:rsidRDefault="001B77CB">
      <w:pPr>
        <w:pStyle w:val="htmlGeneratedanynoth1"/>
        <w:ind w:left="30" w:right="60"/>
        <w:rPr>
          <w:rStyle w:val="htmlGeneratedanynoth1Character"/>
          <w:sz w:val="21"/>
          <w:szCs w:val="21"/>
        </w:rPr>
      </w:pPr>
    </w:p>
    <w:p w14:paraId="216E3E60" w14:textId="19F58CAE" w:rsidR="00C00F61" w:rsidRPr="00BC273A" w:rsidRDefault="000F5B2B" w:rsidP="000F5B2B">
      <w:pPr>
        <w:pStyle w:val="htmlGeneratedanynoth1"/>
        <w:ind w:left="993" w:right="565"/>
        <w:rPr>
          <w:rStyle w:val="htmlGeneratedanynoth1Character"/>
          <w:rFonts w:asciiTheme="minorHAnsi" w:hAnsiTheme="minorHAnsi" w:cstheme="minorHAnsi"/>
          <w:sz w:val="21"/>
          <w:szCs w:val="21"/>
        </w:rPr>
      </w:pPr>
      <w:proofErr w:type="spellStart"/>
      <w:r>
        <w:rPr>
          <w:rStyle w:val="htmlGeneratedanynoth1Character"/>
          <w:rFonts w:asciiTheme="minorHAnsi" w:hAnsiTheme="minorHAnsi" w:cstheme="minorHAnsi"/>
          <w:b/>
          <w:bCs/>
          <w:sz w:val="21"/>
          <w:szCs w:val="21"/>
        </w:rPr>
        <w:t>CareerChat</w:t>
      </w:r>
      <w:proofErr w:type="spellEnd"/>
      <w:r>
        <w:rPr>
          <w:rStyle w:val="htmlGeneratedanynoth1Character"/>
          <w:rFonts w:asciiTheme="minorHAnsi" w:hAnsiTheme="minorHAnsi" w:cstheme="minorHAnsi"/>
          <w:b/>
          <w:bCs/>
          <w:sz w:val="21"/>
          <w:szCs w:val="21"/>
        </w:rPr>
        <w:t>(</w:t>
      </w:r>
      <w:proofErr w:type="spellStart"/>
      <w:proofErr w:type="gramStart"/>
      <w:r>
        <w:rPr>
          <w:rStyle w:val="htmlGeneratedanynoth1Character"/>
          <w:rFonts w:asciiTheme="minorHAnsi" w:hAnsiTheme="minorHAnsi" w:cstheme="minorHAnsi"/>
          <w:b/>
          <w:bCs/>
          <w:sz w:val="21"/>
          <w:szCs w:val="21"/>
        </w:rPr>
        <w:t>uk</w:t>
      </w:r>
      <w:proofErr w:type="spellEnd"/>
      <w:r>
        <w:rPr>
          <w:rStyle w:val="htmlGeneratedanynoth1Character"/>
          <w:rFonts w:asciiTheme="minorHAnsi" w:hAnsiTheme="minorHAnsi" w:cstheme="minorHAnsi"/>
          <w:b/>
          <w:bCs/>
          <w:sz w:val="21"/>
          <w:szCs w:val="21"/>
        </w:rPr>
        <w:t xml:space="preserve">) </w:t>
      </w:r>
      <w:r w:rsidR="00F26616" w:rsidRPr="00BC273A">
        <w:rPr>
          <w:rStyle w:val="htmlGeneratedanynoth1Character"/>
          <w:rFonts w:asciiTheme="minorHAnsi" w:hAnsiTheme="minorHAnsi" w:cstheme="minorHAnsi"/>
          <w:b/>
          <w:bCs/>
          <w:sz w:val="21"/>
          <w:szCs w:val="21"/>
        </w:rPr>
        <w:t xml:space="preserve"> Limited</w:t>
      </w:r>
      <w:proofErr w:type="gramEnd"/>
      <w:r w:rsidR="00F26616" w:rsidRPr="00BC273A">
        <w:rPr>
          <w:rFonts w:asciiTheme="minorHAnsi" w:hAnsiTheme="minorHAnsi" w:cstheme="minorHAnsi"/>
          <w:sz w:val="21"/>
          <w:szCs w:val="21"/>
        </w:rPr>
        <w:t> </w:t>
      </w:r>
      <w:proofErr w:type="spellStart"/>
      <w:r w:rsidR="00F26616" w:rsidRPr="00BC273A">
        <w:rPr>
          <w:rFonts w:asciiTheme="minorHAnsi" w:hAnsiTheme="minorHAnsi" w:cstheme="minorHAnsi"/>
          <w:sz w:val="21"/>
          <w:szCs w:val="21"/>
        </w:rPr>
        <w:t>recognises</w:t>
      </w:r>
      <w:proofErr w:type="spellEnd"/>
      <w:r w:rsidR="00F26616" w:rsidRPr="00BC273A">
        <w:rPr>
          <w:rFonts w:asciiTheme="minorHAnsi" w:hAnsiTheme="minorHAnsi" w:cstheme="minorHAnsi"/>
          <w:sz w:val="21"/>
          <w:szCs w:val="21"/>
        </w:rPr>
        <w:t xml:space="preserve"> that it has a responsibility to the environment beyond legal and regulatory requirements. We are committed to reducing our environmental impact and continually improving our environmental performance as an integral part of our business strategy and operating methods. </w:t>
      </w:r>
      <w:r w:rsidR="00F26616" w:rsidRPr="00BC273A">
        <w:rPr>
          <w:rStyle w:val="htmlGeneratedanynoth1Character"/>
          <w:rFonts w:asciiTheme="minorHAnsi" w:hAnsiTheme="minorHAnsi" w:cstheme="minorHAnsi"/>
          <w:sz w:val="21"/>
          <w:szCs w:val="21"/>
        </w:rPr>
        <w:t xml:space="preserve"> We will encourage customers, </w:t>
      </w:r>
      <w:proofErr w:type="gramStart"/>
      <w:r w:rsidR="00F26616" w:rsidRPr="00BC273A">
        <w:rPr>
          <w:rStyle w:val="htmlGeneratedanynoth1Character"/>
          <w:rFonts w:asciiTheme="minorHAnsi" w:hAnsiTheme="minorHAnsi" w:cstheme="minorHAnsi"/>
          <w:sz w:val="21"/>
          <w:szCs w:val="21"/>
        </w:rPr>
        <w:t>suppliers</w:t>
      </w:r>
      <w:proofErr w:type="gramEnd"/>
      <w:r w:rsidR="00F26616" w:rsidRPr="00BC273A">
        <w:rPr>
          <w:rStyle w:val="htmlGeneratedanynoth1Character"/>
          <w:rFonts w:asciiTheme="minorHAnsi" w:hAnsiTheme="minorHAnsi" w:cstheme="minorHAnsi"/>
          <w:sz w:val="21"/>
          <w:szCs w:val="21"/>
        </w:rPr>
        <w:t xml:space="preserve"> and other stakeholders to do the same.</w:t>
      </w:r>
    </w:p>
    <w:p w14:paraId="22D34FB1" w14:textId="77777777" w:rsidR="001B77CB" w:rsidRPr="00BC273A" w:rsidRDefault="001B77CB" w:rsidP="004C1306">
      <w:pPr>
        <w:pStyle w:val="htmlGeneratedanynoth1"/>
        <w:ind w:left="30" w:right="565" w:firstLine="963"/>
        <w:rPr>
          <w:rFonts w:asciiTheme="minorHAnsi" w:hAnsiTheme="minorHAnsi" w:cstheme="minorHAnsi"/>
          <w:sz w:val="21"/>
          <w:szCs w:val="21"/>
        </w:rPr>
      </w:pPr>
    </w:p>
    <w:p w14:paraId="1D5BB1B5" w14:textId="77777777" w:rsidR="00C00F61" w:rsidRPr="00BC273A" w:rsidRDefault="00F26616" w:rsidP="004C1306">
      <w:pPr>
        <w:pStyle w:val="Heading2"/>
        <w:ind w:right="565" w:firstLine="963"/>
        <w:rPr>
          <w:rFonts w:cstheme="minorHAnsi"/>
        </w:rPr>
      </w:pPr>
      <w:r w:rsidRPr="00BC273A">
        <w:rPr>
          <w:rFonts w:cstheme="minorHAnsi"/>
        </w:rPr>
        <w:t>Responsibility</w:t>
      </w:r>
    </w:p>
    <w:p w14:paraId="61BD3582" w14:textId="77777777" w:rsidR="00C00F61" w:rsidRPr="00BC273A" w:rsidRDefault="00F26616" w:rsidP="000F5B2B">
      <w:pPr>
        <w:pStyle w:val="htmlGeneratedanynoth1"/>
        <w:ind w:left="993" w:right="565"/>
        <w:rPr>
          <w:rFonts w:asciiTheme="minorHAnsi" w:hAnsiTheme="minorHAnsi" w:cstheme="minorHAnsi"/>
          <w:sz w:val="21"/>
          <w:szCs w:val="21"/>
        </w:rPr>
      </w:pPr>
      <w:r w:rsidRPr="00BC273A">
        <w:rPr>
          <w:rStyle w:val="htmlGeneratedanynoth1Character"/>
          <w:rFonts w:asciiTheme="minorHAnsi" w:hAnsiTheme="minorHAnsi" w:cstheme="minorHAnsi"/>
          <w:sz w:val="21"/>
          <w:szCs w:val="21"/>
        </w:rPr>
        <w:t>Robert</w:t>
      </w:r>
      <w:r w:rsidRPr="00BC273A">
        <w:rPr>
          <w:rFonts w:asciiTheme="minorHAnsi" w:hAnsiTheme="minorHAnsi" w:cstheme="minorHAnsi"/>
          <w:sz w:val="21"/>
          <w:szCs w:val="21"/>
        </w:rPr>
        <w:t> </w:t>
      </w:r>
      <w:r w:rsidRPr="00BC273A">
        <w:rPr>
          <w:rStyle w:val="htmlGeneratedanynoth1Character"/>
          <w:rFonts w:asciiTheme="minorHAnsi" w:hAnsiTheme="minorHAnsi" w:cstheme="minorHAnsi"/>
          <w:sz w:val="21"/>
          <w:szCs w:val="21"/>
        </w:rPr>
        <w:t>Hughes</w:t>
      </w:r>
      <w:r w:rsidRPr="00BC273A">
        <w:rPr>
          <w:rFonts w:asciiTheme="minorHAnsi" w:hAnsiTheme="minorHAnsi" w:cstheme="minorHAnsi"/>
          <w:sz w:val="21"/>
          <w:szCs w:val="21"/>
        </w:rPr>
        <w:t>, </w:t>
      </w:r>
      <w:r w:rsidRPr="00BC273A">
        <w:rPr>
          <w:rStyle w:val="htmlGeneratedanynoth1Character"/>
          <w:rFonts w:asciiTheme="minorHAnsi" w:hAnsiTheme="minorHAnsi" w:cstheme="minorHAnsi"/>
          <w:sz w:val="21"/>
          <w:szCs w:val="21"/>
        </w:rPr>
        <w:t>Secretary</w:t>
      </w:r>
      <w:r w:rsidRPr="00BC273A">
        <w:rPr>
          <w:rFonts w:asciiTheme="minorHAnsi" w:hAnsiTheme="minorHAnsi" w:cstheme="minorHAnsi"/>
          <w:sz w:val="21"/>
          <w:szCs w:val="21"/>
        </w:rPr>
        <w:t>, is responsible for ensuring that this environmental policy is implemented, however, all employees have a responsibility in their area to ensure that the aims and objectives of this policy are met.</w:t>
      </w:r>
    </w:p>
    <w:p w14:paraId="37DB810C" w14:textId="77777777" w:rsidR="001B77CB" w:rsidRPr="00BC273A" w:rsidRDefault="001B77CB" w:rsidP="004C1306">
      <w:pPr>
        <w:pStyle w:val="htmlGeneratedanynoth1"/>
        <w:ind w:left="30" w:right="565" w:firstLine="963"/>
        <w:rPr>
          <w:rFonts w:asciiTheme="minorHAnsi" w:hAnsiTheme="minorHAnsi" w:cstheme="minorHAnsi"/>
          <w:sz w:val="21"/>
          <w:szCs w:val="21"/>
        </w:rPr>
      </w:pPr>
    </w:p>
    <w:p w14:paraId="32BAA461" w14:textId="77777777" w:rsidR="00C00F61" w:rsidRPr="00BC273A" w:rsidRDefault="00F26616" w:rsidP="004C1306">
      <w:pPr>
        <w:pStyle w:val="Heading2"/>
        <w:ind w:right="565" w:firstLine="963"/>
        <w:rPr>
          <w:rFonts w:cstheme="minorHAnsi"/>
        </w:rPr>
      </w:pPr>
      <w:r w:rsidRPr="00BC273A">
        <w:rPr>
          <w:rFonts w:cstheme="minorHAnsi"/>
        </w:rPr>
        <w:t>Policy Aims</w:t>
      </w:r>
    </w:p>
    <w:p w14:paraId="3D40E326" w14:textId="77777777" w:rsidR="00C00F61" w:rsidRPr="00BC273A" w:rsidRDefault="00F26616" w:rsidP="004C1306">
      <w:pPr>
        <w:pStyle w:val="htmlGeneratedanynoth1"/>
        <w:ind w:left="30" w:right="565" w:firstLine="963"/>
        <w:rPr>
          <w:rFonts w:asciiTheme="minorHAnsi" w:hAnsiTheme="minorHAnsi" w:cstheme="minorHAnsi"/>
          <w:sz w:val="21"/>
          <w:szCs w:val="21"/>
        </w:rPr>
      </w:pPr>
      <w:r w:rsidRPr="00BC273A">
        <w:rPr>
          <w:rFonts w:asciiTheme="minorHAnsi" w:hAnsiTheme="minorHAnsi" w:cstheme="minorHAnsi"/>
          <w:sz w:val="21"/>
          <w:szCs w:val="21"/>
        </w:rPr>
        <w:t xml:space="preserve">We </w:t>
      </w:r>
      <w:proofErr w:type="spellStart"/>
      <w:r w:rsidRPr="00BC273A">
        <w:rPr>
          <w:rFonts w:asciiTheme="minorHAnsi" w:hAnsiTheme="minorHAnsi" w:cstheme="minorHAnsi"/>
          <w:sz w:val="21"/>
          <w:szCs w:val="21"/>
        </w:rPr>
        <w:t>endeavour</w:t>
      </w:r>
      <w:proofErr w:type="spellEnd"/>
      <w:r w:rsidRPr="00BC273A">
        <w:rPr>
          <w:rFonts w:asciiTheme="minorHAnsi" w:hAnsiTheme="minorHAnsi" w:cstheme="minorHAnsi"/>
          <w:sz w:val="21"/>
          <w:szCs w:val="21"/>
        </w:rPr>
        <w:t xml:space="preserve"> to:</w:t>
      </w:r>
    </w:p>
    <w:p w14:paraId="7D56EE56" w14:textId="77777777" w:rsidR="00C00F61" w:rsidRPr="00BC273A" w:rsidRDefault="00F26616" w:rsidP="004C1306">
      <w:pPr>
        <w:pStyle w:val="htmlGeneratedanynoth1"/>
        <w:numPr>
          <w:ilvl w:val="0"/>
          <w:numId w:val="1"/>
        </w:numPr>
        <w:spacing w:before="210"/>
        <w:ind w:left="750" w:right="565" w:firstLine="963"/>
        <w:rPr>
          <w:rFonts w:asciiTheme="minorHAnsi" w:hAnsiTheme="minorHAnsi" w:cstheme="minorHAnsi"/>
          <w:sz w:val="21"/>
          <w:szCs w:val="21"/>
        </w:rPr>
      </w:pPr>
      <w:r w:rsidRPr="00BC273A">
        <w:rPr>
          <w:rFonts w:asciiTheme="minorHAnsi" w:hAnsiTheme="minorHAnsi" w:cstheme="minorHAnsi"/>
          <w:sz w:val="21"/>
          <w:szCs w:val="21"/>
        </w:rPr>
        <w:t>Comply with all relevant regulatory requirements.</w:t>
      </w:r>
    </w:p>
    <w:p w14:paraId="0B0248AA" w14:textId="77777777" w:rsidR="00C00F61" w:rsidRPr="00BC273A" w:rsidRDefault="00F26616" w:rsidP="004C1306">
      <w:pPr>
        <w:pStyle w:val="htmlGeneratedanynoth1"/>
        <w:numPr>
          <w:ilvl w:val="0"/>
          <w:numId w:val="1"/>
        </w:numPr>
        <w:ind w:left="750" w:right="565" w:firstLine="963"/>
        <w:rPr>
          <w:rFonts w:asciiTheme="minorHAnsi" w:hAnsiTheme="minorHAnsi" w:cstheme="minorHAnsi"/>
          <w:sz w:val="21"/>
          <w:szCs w:val="21"/>
        </w:rPr>
      </w:pPr>
      <w:r w:rsidRPr="00BC273A">
        <w:rPr>
          <w:rFonts w:asciiTheme="minorHAnsi" w:hAnsiTheme="minorHAnsi" w:cstheme="minorHAnsi"/>
          <w:sz w:val="21"/>
          <w:szCs w:val="21"/>
        </w:rPr>
        <w:t>Continually improve and monitor environmental performance.</w:t>
      </w:r>
    </w:p>
    <w:p w14:paraId="71AA5921" w14:textId="77777777" w:rsidR="00C00F61" w:rsidRPr="00BC273A" w:rsidRDefault="00F26616" w:rsidP="004C1306">
      <w:pPr>
        <w:pStyle w:val="htmlGeneratedanynoth1"/>
        <w:numPr>
          <w:ilvl w:val="0"/>
          <w:numId w:val="1"/>
        </w:numPr>
        <w:ind w:left="750" w:right="565" w:firstLine="963"/>
        <w:rPr>
          <w:rFonts w:asciiTheme="minorHAnsi" w:hAnsiTheme="minorHAnsi" w:cstheme="minorHAnsi"/>
          <w:sz w:val="21"/>
          <w:szCs w:val="21"/>
        </w:rPr>
      </w:pPr>
      <w:r w:rsidRPr="00BC273A">
        <w:rPr>
          <w:rFonts w:asciiTheme="minorHAnsi" w:hAnsiTheme="minorHAnsi" w:cstheme="minorHAnsi"/>
          <w:sz w:val="21"/>
          <w:szCs w:val="21"/>
        </w:rPr>
        <w:t>Continually improve and reduce environmental impacts.</w:t>
      </w:r>
    </w:p>
    <w:p w14:paraId="2F2A29BF" w14:textId="77777777" w:rsidR="00C00F61" w:rsidRPr="00BC273A" w:rsidRDefault="00F26616" w:rsidP="004C1306">
      <w:pPr>
        <w:pStyle w:val="htmlGeneratedanynoth1"/>
        <w:numPr>
          <w:ilvl w:val="0"/>
          <w:numId w:val="1"/>
        </w:numPr>
        <w:ind w:left="750" w:right="565" w:firstLine="963"/>
        <w:rPr>
          <w:rFonts w:asciiTheme="minorHAnsi" w:hAnsiTheme="minorHAnsi" w:cstheme="minorHAnsi"/>
          <w:sz w:val="21"/>
          <w:szCs w:val="21"/>
        </w:rPr>
      </w:pPr>
      <w:r w:rsidRPr="00BC273A">
        <w:rPr>
          <w:rFonts w:asciiTheme="minorHAnsi" w:hAnsiTheme="minorHAnsi" w:cstheme="minorHAnsi"/>
          <w:sz w:val="21"/>
          <w:szCs w:val="21"/>
        </w:rPr>
        <w:t>Incorporate environmental factors into business decisions.</w:t>
      </w:r>
    </w:p>
    <w:p w14:paraId="7F904772" w14:textId="77777777" w:rsidR="00C00F61" w:rsidRPr="00BC273A" w:rsidRDefault="00F26616" w:rsidP="004C1306">
      <w:pPr>
        <w:pStyle w:val="htmlGeneratedanynoth1"/>
        <w:numPr>
          <w:ilvl w:val="0"/>
          <w:numId w:val="1"/>
        </w:numPr>
        <w:spacing w:after="210"/>
        <w:ind w:left="750" w:right="565" w:firstLine="963"/>
        <w:rPr>
          <w:rFonts w:asciiTheme="minorHAnsi" w:hAnsiTheme="minorHAnsi" w:cstheme="minorHAnsi"/>
          <w:sz w:val="21"/>
          <w:szCs w:val="21"/>
        </w:rPr>
      </w:pPr>
      <w:r w:rsidRPr="00BC273A">
        <w:rPr>
          <w:rFonts w:asciiTheme="minorHAnsi" w:hAnsiTheme="minorHAnsi" w:cstheme="minorHAnsi"/>
          <w:sz w:val="21"/>
          <w:szCs w:val="21"/>
        </w:rPr>
        <w:t>Increase employee awareness</w:t>
      </w:r>
      <w:r w:rsidRPr="00BC273A">
        <w:rPr>
          <w:rStyle w:val="htmlGeneratedanynoth1Character"/>
          <w:rFonts w:asciiTheme="minorHAnsi" w:hAnsiTheme="minorHAnsi" w:cstheme="minorHAnsi"/>
          <w:sz w:val="21"/>
          <w:szCs w:val="21"/>
        </w:rPr>
        <w:t> and training</w:t>
      </w:r>
      <w:r w:rsidRPr="00BC273A">
        <w:rPr>
          <w:rFonts w:asciiTheme="minorHAnsi" w:hAnsiTheme="minorHAnsi" w:cstheme="minorHAnsi"/>
          <w:sz w:val="21"/>
          <w:szCs w:val="21"/>
        </w:rPr>
        <w:t>.</w:t>
      </w:r>
    </w:p>
    <w:p w14:paraId="5D11D00E" w14:textId="77777777" w:rsidR="00C00F61" w:rsidRPr="00BC273A" w:rsidRDefault="00F26616" w:rsidP="004C1306">
      <w:pPr>
        <w:pStyle w:val="Heading2"/>
        <w:ind w:right="565" w:firstLine="963"/>
        <w:rPr>
          <w:rFonts w:cstheme="minorHAnsi"/>
        </w:rPr>
      </w:pPr>
      <w:r w:rsidRPr="00BC273A">
        <w:rPr>
          <w:rFonts w:cstheme="minorHAnsi"/>
        </w:rPr>
        <w:t>Paper</w:t>
      </w:r>
    </w:p>
    <w:p w14:paraId="0F679BCE" w14:textId="77777777" w:rsidR="00C00F61" w:rsidRPr="00BC273A" w:rsidRDefault="00F26616" w:rsidP="004C1306">
      <w:pPr>
        <w:pStyle w:val="htmlGeneratedanynoth1"/>
        <w:ind w:left="30" w:right="565" w:firstLine="963"/>
        <w:rPr>
          <w:rFonts w:asciiTheme="minorHAnsi" w:hAnsiTheme="minorHAnsi" w:cstheme="minorHAnsi"/>
          <w:sz w:val="21"/>
          <w:szCs w:val="21"/>
        </w:rPr>
      </w:pPr>
      <w:r w:rsidRPr="00BC273A">
        <w:rPr>
          <w:rFonts w:asciiTheme="minorHAnsi" w:hAnsiTheme="minorHAnsi" w:cstheme="minorHAnsi"/>
          <w:sz w:val="21"/>
          <w:szCs w:val="21"/>
        </w:rPr>
        <w:t>We will:</w:t>
      </w:r>
    </w:p>
    <w:p w14:paraId="14D0E4D6" w14:textId="77777777" w:rsidR="00C00F61" w:rsidRPr="00BC273A" w:rsidRDefault="00F26616" w:rsidP="004C1306">
      <w:pPr>
        <w:pStyle w:val="htmlGeneratedanynoth1"/>
        <w:numPr>
          <w:ilvl w:val="0"/>
          <w:numId w:val="2"/>
        </w:numPr>
        <w:spacing w:before="210"/>
        <w:ind w:left="750" w:right="565" w:firstLine="963"/>
        <w:rPr>
          <w:rFonts w:asciiTheme="minorHAnsi" w:hAnsiTheme="minorHAnsi" w:cstheme="minorHAnsi"/>
          <w:sz w:val="21"/>
          <w:szCs w:val="21"/>
        </w:rPr>
      </w:pPr>
      <w:proofErr w:type="spellStart"/>
      <w:r w:rsidRPr="00BC273A">
        <w:rPr>
          <w:rFonts w:asciiTheme="minorHAnsi" w:hAnsiTheme="minorHAnsi" w:cstheme="minorHAnsi"/>
          <w:sz w:val="21"/>
          <w:szCs w:val="21"/>
        </w:rPr>
        <w:t>Minimise</w:t>
      </w:r>
      <w:proofErr w:type="spellEnd"/>
      <w:r w:rsidRPr="00BC273A">
        <w:rPr>
          <w:rFonts w:asciiTheme="minorHAnsi" w:hAnsiTheme="minorHAnsi" w:cstheme="minorHAnsi"/>
          <w:sz w:val="21"/>
          <w:szCs w:val="21"/>
        </w:rPr>
        <w:t xml:space="preserve"> the use of paper in the office.</w:t>
      </w:r>
    </w:p>
    <w:p w14:paraId="2CE7A5A8" w14:textId="77777777" w:rsidR="00C00F61" w:rsidRPr="00BC273A" w:rsidRDefault="00F26616" w:rsidP="004C1306">
      <w:pPr>
        <w:pStyle w:val="htmlGeneratedanynoth1"/>
        <w:numPr>
          <w:ilvl w:val="0"/>
          <w:numId w:val="2"/>
        </w:numPr>
        <w:ind w:left="750" w:right="565" w:firstLine="963"/>
        <w:rPr>
          <w:rFonts w:asciiTheme="minorHAnsi" w:hAnsiTheme="minorHAnsi" w:cstheme="minorHAnsi"/>
          <w:sz w:val="21"/>
          <w:szCs w:val="21"/>
        </w:rPr>
      </w:pPr>
      <w:r w:rsidRPr="00BC273A">
        <w:rPr>
          <w:rFonts w:asciiTheme="minorHAnsi" w:hAnsiTheme="minorHAnsi" w:cstheme="minorHAnsi"/>
          <w:sz w:val="21"/>
          <w:szCs w:val="21"/>
        </w:rPr>
        <w:t>Reduce packaging as much as possible.</w:t>
      </w:r>
    </w:p>
    <w:p w14:paraId="4DCAF58C" w14:textId="77777777" w:rsidR="00C00F61" w:rsidRPr="00BC273A" w:rsidRDefault="00F26616" w:rsidP="004C1306">
      <w:pPr>
        <w:pStyle w:val="htmlGeneratedanynoth1"/>
        <w:numPr>
          <w:ilvl w:val="0"/>
          <w:numId w:val="2"/>
        </w:numPr>
        <w:ind w:left="750" w:right="565" w:firstLine="963"/>
        <w:rPr>
          <w:rFonts w:asciiTheme="minorHAnsi" w:hAnsiTheme="minorHAnsi" w:cstheme="minorHAnsi"/>
          <w:sz w:val="21"/>
          <w:szCs w:val="21"/>
        </w:rPr>
      </w:pPr>
      <w:r w:rsidRPr="00BC273A">
        <w:rPr>
          <w:rFonts w:asciiTheme="minorHAnsi" w:hAnsiTheme="minorHAnsi" w:cstheme="minorHAnsi"/>
          <w:sz w:val="21"/>
          <w:szCs w:val="21"/>
        </w:rPr>
        <w:t>Seek to buy recycled and recyclable paper products.</w:t>
      </w:r>
    </w:p>
    <w:p w14:paraId="7E3ADBB0" w14:textId="77777777" w:rsidR="00C00F61" w:rsidRPr="00BC273A" w:rsidRDefault="00F26616" w:rsidP="004C1306">
      <w:pPr>
        <w:pStyle w:val="htmlGeneratedanynoth1"/>
        <w:numPr>
          <w:ilvl w:val="0"/>
          <w:numId w:val="2"/>
        </w:numPr>
        <w:spacing w:after="210"/>
        <w:ind w:left="750" w:right="565" w:firstLine="963"/>
        <w:rPr>
          <w:rFonts w:asciiTheme="minorHAnsi" w:hAnsiTheme="minorHAnsi" w:cstheme="minorHAnsi"/>
          <w:sz w:val="21"/>
          <w:szCs w:val="21"/>
        </w:rPr>
      </w:pPr>
      <w:r w:rsidRPr="00BC273A">
        <w:rPr>
          <w:rFonts w:asciiTheme="minorHAnsi" w:hAnsiTheme="minorHAnsi" w:cstheme="minorHAnsi"/>
          <w:sz w:val="21"/>
          <w:szCs w:val="21"/>
        </w:rPr>
        <w:t>Reuse and recycle all paper where possible.</w:t>
      </w:r>
    </w:p>
    <w:p w14:paraId="330AFB5B" w14:textId="77777777" w:rsidR="00C00F61" w:rsidRPr="00BC273A" w:rsidRDefault="00F26616" w:rsidP="004C1306">
      <w:pPr>
        <w:pStyle w:val="Heading2"/>
        <w:ind w:right="565" w:firstLine="963"/>
        <w:rPr>
          <w:rFonts w:cstheme="minorHAnsi"/>
        </w:rPr>
      </w:pPr>
      <w:r w:rsidRPr="00BC273A">
        <w:rPr>
          <w:rFonts w:cstheme="minorHAnsi"/>
        </w:rPr>
        <w:t>Energy and Water</w:t>
      </w:r>
    </w:p>
    <w:p w14:paraId="475994D2" w14:textId="77777777" w:rsidR="00C00F61" w:rsidRPr="00BC273A" w:rsidRDefault="00F26616" w:rsidP="004C1306">
      <w:pPr>
        <w:pStyle w:val="htmlGeneratedanynoth1"/>
        <w:ind w:left="30" w:right="565" w:firstLine="963"/>
        <w:rPr>
          <w:rFonts w:asciiTheme="minorHAnsi" w:hAnsiTheme="minorHAnsi" w:cstheme="minorHAnsi"/>
          <w:sz w:val="21"/>
          <w:szCs w:val="21"/>
        </w:rPr>
      </w:pPr>
      <w:r w:rsidRPr="00BC273A">
        <w:rPr>
          <w:rFonts w:asciiTheme="minorHAnsi" w:hAnsiTheme="minorHAnsi" w:cstheme="minorHAnsi"/>
          <w:sz w:val="21"/>
          <w:szCs w:val="21"/>
        </w:rPr>
        <w:t>We will seek to:</w:t>
      </w:r>
    </w:p>
    <w:p w14:paraId="52AF100F" w14:textId="77777777" w:rsidR="00C00F61" w:rsidRPr="00BC273A" w:rsidRDefault="00F26616" w:rsidP="004C1306">
      <w:pPr>
        <w:pStyle w:val="htmlGeneratedanynoth1"/>
        <w:numPr>
          <w:ilvl w:val="0"/>
          <w:numId w:val="3"/>
        </w:numPr>
        <w:spacing w:before="210"/>
        <w:ind w:left="750" w:right="565" w:firstLine="963"/>
        <w:rPr>
          <w:rFonts w:asciiTheme="minorHAnsi" w:hAnsiTheme="minorHAnsi" w:cstheme="minorHAnsi"/>
          <w:sz w:val="21"/>
          <w:szCs w:val="21"/>
        </w:rPr>
      </w:pPr>
      <w:r w:rsidRPr="00BC273A">
        <w:rPr>
          <w:rFonts w:asciiTheme="minorHAnsi" w:hAnsiTheme="minorHAnsi" w:cstheme="minorHAnsi"/>
          <w:sz w:val="21"/>
          <w:szCs w:val="21"/>
        </w:rPr>
        <w:t>Reduce the amount of energy used as much as possible.</w:t>
      </w:r>
    </w:p>
    <w:p w14:paraId="2107EC23" w14:textId="77777777" w:rsidR="00C00F61" w:rsidRPr="00BC273A" w:rsidRDefault="00F26616" w:rsidP="004C1306">
      <w:pPr>
        <w:pStyle w:val="htmlGeneratedanynoth1"/>
        <w:numPr>
          <w:ilvl w:val="0"/>
          <w:numId w:val="3"/>
        </w:numPr>
        <w:ind w:left="750" w:right="565" w:firstLine="963"/>
        <w:rPr>
          <w:rFonts w:asciiTheme="minorHAnsi" w:hAnsiTheme="minorHAnsi" w:cstheme="minorHAnsi"/>
          <w:sz w:val="21"/>
          <w:szCs w:val="21"/>
        </w:rPr>
      </w:pPr>
      <w:r w:rsidRPr="00BC273A">
        <w:rPr>
          <w:rFonts w:asciiTheme="minorHAnsi" w:hAnsiTheme="minorHAnsi" w:cstheme="minorHAnsi"/>
          <w:sz w:val="21"/>
          <w:szCs w:val="21"/>
        </w:rPr>
        <w:t>Switch off lights and electrical equipment when not in use.</w:t>
      </w:r>
    </w:p>
    <w:p w14:paraId="47FAC8A4" w14:textId="77777777" w:rsidR="00C00F61" w:rsidRPr="00BC273A" w:rsidRDefault="00F26616" w:rsidP="004C1306">
      <w:pPr>
        <w:pStyle w:val="htmlGeneratedanynoth1"/>
        <w:numPr>
          <w:ilvl w:val="0"/>
          <w:numId w:val="3"/>
        </w:numPr>
        <w:ind w:left="750" w:right="565" w:firstLine="963"/>
        <w:rPr>
          <w:rFonts w:asciiTheme="minorHAnsi" w:hAnsiTheme="minorHAnsi" w:cstheme="minorHAnsi"/>
          <w:sz w:val="21"/>
          <w:szCs w:val="21"/>
        </w:rPr>
      </w:pPr>
      <w:r w:rsidRPr="00BC273A">
        <w:rPr>
          <w:rFonts w:asciiTheme="minorHAnsi" w:hAnsiTheme="minorHAnsi" w:cstheme="minorHAnsi"/>
          <w:sz w:val="21"/>
          <w:szCs w:val="21"/>
        </w:rPr>
        <w:t>Adjust heating with energy consumption in mind.</w:t>
      </w:r>
    </w:p>
    <w:p w14:paraId="7AF011D1" w14:textId="77777777" w:rsidR="00C00F61" w:rsidRPr="00BC273A" w:rsidRDefault="00F26616" w:rsidP="004C1306">
      <w:pPr>
        <w:pStyle w:val="htmlGeneratedanynoth1"/>
        <w:numPr>
          <w:ilvl w:val="0"/>
          <w:numId w:val="3"/>
        </w:numPr>
        <w:spacing w:after="210"/>
        <w:ind w:left="750" w:right="565" w:firstLine="963"/>
        <w:rPr>
          <w:rFonts w:asciiTheme="minorHAnsi" w:hAnsiTheme="minorHAnsi" w:cstheme="minorHAnsi"/>
          <w:sz w:val="21"/>
          <w:szCs w:val="21"/>
        </w:rPr>
      </w:pPr>
      <w:r w:rsidRPr="00BC273A">
        <w:rPr>
          <w:rFonts w:asciiTheme="minorHAnsi" w:hAnsiTheme="minorHAnsi" w:cstheme="minorHAnsi"/>
          <w:sz w:val="21"/>
          <w:szCs w:val="21"/>
        </w:rPr>
        <w:t>Take energy consumption and efficiency of new products into account when purchasing them.</w:t>
      </w:r>
    </w:p>
    <w:p w14:paraId="66E881C0" w14:textId="77777777" w:rsidR="00C00F61" w:rsidRPr="00BC273A" w:rsidRDefault="00F26616" w:rsidP="004C1306">
      <w:pPr>
        <w:pStyle w:val="Heading2"/>
        <w:ind w:right="565" w:firstLine="963"/>
        <w:rPr>
          <w:rFonts w:cstheme="minorHAnsi"/>
        </w:rPr>
      </w:pPr>
      <w:r w:rsidRPr="00BC273A">
        <w:rPr>
          <w:rFonts w:cstheme="minorHAnsi"/>
        </w:rPr>
        <w:t>Office Supplies</w:t>
      </w:r>
    </w:p>
    <w:p w14:paraId="00C6824A" w14:textId="77777777" w:rsidR="00C00F61" w:rsidRPr="00BC273A" w:rsidRDefault="00F26616" w:rsidP="004C1306">
      <w:pPr>
        <w:pStyle w:val="htmlGeneratedanynoth1"/>
        <w:ind w:left="30" w:right="565" w:firstLine="963"/>
        <w:rPr>
          <w:rFonts w:asciiTheme="minorHAnsi" w:hAnsiTheme="minorHAnsi" w:cstheme="minorHAnsi"/>
          <w:sz w:val="21"/>
          <w:szCs w:val="21"/>
        </w:rPr>
      </w:pPr>
      <w:r w:rsidRPr="00BC273A">
        <w:rPr>
          <w:rFonts w:asciiTheme="minorHAnsi" w:hAnsiTheme="minorHAnsi" w:cstheme="minorHAnsi"/>
          <w:sz w:val="21"/>
          <w:szCs w:val="21"/>
        </w:rPr>
        <w:t>We will:</w:t>
      </w:r>
    </w:p>
    <w:p w14:paraId="5A80F4B2" w14:textId="77777777" w:rsidR="00C00F61" w:rsidRPr="00BC273A" w:rsidRDefault="00F26616" w:rsidP="004C1306">
      <w:pPr>
        <w:pStyle w:val="htmlGeneratedanynoth1"/>
        <w:numPr>
          <w:ilvl w:val="0"/>
          <w:numId w:val="4"/>
        </w:numPr>
        <w:spacing w:before="210"/>
        <w:ind w:left="750" w:right="565" w:firstLine="963"/>
        <w:rPr>
          <w:rFonts w:asciiTheme="minorHAnsi" w:hAnsiTheme="minorHAnsi" w:cstheme="minorHAnsi"/>
          <w:sz w:val="21"/>
          <w:szCs w:val="21"/>
        </w:rPr>
      </w:pPr>
      <w:r w:rsidRPr="00BC273A">
        <w:rPr>
          <w:rFonts w:asciiTheme="minorHAnsi" w:hAnsiTheme="minorHAnsi" w:cstheme="minorHAnsi"/>
          <w:sz w:val="21"/>
          <w:szCs w:val="21"/>
        </w:rPr>
        <w:t>Evaluate if the need can be met in another way.</w:t>
      </w:r>
    </w:p>
    <w:p w14:paraId="20384A20" w14:textId="77777777" w:rsidR="00C00F61" w:rsidRPr="00BC273A" w:rsidRDefault="00F26616" w:rsidP="004C1306">
      <w:pPr>
        <w:pStyle w:val="htmlGeneratedanynoth1"/>
        <w:numPr>
          <w:ilvl w:val="0"/>
          <w:numId w:val="4"/>
        </w:numPr>
        <w:ind w:left="750" w:right="565" w:firstLine="963"/>
        <w:rPr>
          <w:rFonts w:asciiTheme="minorHAnsi" w:hAnsiTheme="minorHAnsi" w:cstheme="minorHAnsi"/>
          <w:sz w:val="21"/>
          <w:szCs w:val="21"/>
        </w:rPr>
      </w:pPr>
      <w:r w:rsidRPr="00BC273A">
        <w:rPr>
          <w:rFonts w:asciiTheme="minorHAnsi" w:hAnsiTheme="minorHAnsi" w:cstheme="minorHAnsi"/>
          <w:sz w:val="21"/>
          <w:szCs w:val="21"/>
        </w:rPr>
        <w:t>Evaluate if renting or sharing is an option before purchasing equipment.</w:t>
      </w:r>
    </w:p>
    <w:p w14:paraId="2A807D6D" w14:textId="77777777" w:rsidR="00C00F61" w:rsidRPr="00BC273A" w:rsidRDefault="00F26616" w:rsidP="004C1306">
      <w:pPr>
        <w:pStyle w:val="htmlGeneratedanynoth1"/>
        <w:numPr>
          <w:ilvl w:val="0"/>
          <w:numId w:val="4"/>
        </w:numPr>
        <w:ind w:left="750" w:right="565" w:firstLine="963"/>
        <w:rPr>
          <w:rFonts w:asciiTheme="minorHAnsi" w:hAnsiTheme="minorHAnsi" w:cstheme="minorHAnsi"/>
          <w:sz w:val="21"/>
          <w:szCs w:val="21"/>
        </w:rPr>
      </w:pPr>
      <w:r w:rsidRPr="00BC273A">
        <w:rPr>
          <w:rFonts w:asciiTheme="minorHAnsi" w:hAnsiTheme="minorHAnsi" w:cstheme="minorHAnsi"/>
          <w:sz w:val="21"/>
          <w:szCs w:val="21"/>
        </w:rPr>
        <w:t>Evaluate the environmental impact of any new products we intend to purchase.</w:t>
      </w:r>
    </w:p>
    <w:p w14:paraId="1E58833C" w14:textId="77777777" w:rsidR="00C00F61" w:rsidRPr="00BC273A" w:rsidRDefault="00F26616" w:rsidP="004C1306">
      <w:pPr>
        <w:pStyle w:val="htmlGeneratedanynoth1"/>
        <w:numPr>
          <w:ilvl w:val="0"/>
          <w:numId w:val="4"/>
        </w:numPr>
        <w:ind w:left="750" w:right="565" w:firstLine="963"/>
        <w:rPr>
          <w:rFonts w:asciiTheme="minorHAnsi" w:hAnsiTheme="minorHAnsi" w:cstheme="minorHAnsi"/>
          <w:sz w:val="21"/>
          <w:szCs w:val="21"/>
        </w:rPr>
      </w:pPr>
      <w:proofErr w:type="spellStart"/>
      <w:r w:rsidRPr="00BC273A">
        <w:rPr>
          <w:rFonts w:asciiTheme="minorHAnsi" w:hAnsiTheme="minorHAnsi" w:cstheme="minorHAnsi"/>
          <w:sz w:val="21"/>
          <w:szCs w:val="21"/>
        </w:rPr>
        <w:t>Favour</w:t>
      </w:r>
      <w:proofErr w:type="spellEnd"/>
      <w:r w:rsidRPr="00BC273A">
        <w:rPr>
          <w:rFonts w:asciiTheme="minorHAnsi" w:hAnsiTheme="minorHAnsi" w:cstheme="minorHAnsi"/>
          <w:sz w:val="21"/>
          <w:szCs w:val="21"/>
        </w:rPr>
        <w:t xml:space="preserve"> more environmentally friendly and efficient products wherever possible.</w:t>
      </w:r>
    </w:p>
    <w:p w14:paraId="44AF56F5" w14:textId="77777777" w:rsidR="00C00F61" w:rsidRPr="00BC273A" w:rsidRDefault="00F26616" w:rsidP="004C1306">
      <w:pPr>
        <w:pStyle w:val="htmlGeneratedanynoth1"/>
        <w:numPr>
          <w:ilvl w:val="0"/>
          <w:numId w:val="4"/>
        </w:numPr>
        <w:spacing w:after="210"/>
        <w:ind w:left="750" w:right="565" w:firstLine="963"/>
        <w:rPr>
          <w:rFonts w:asciiTheme="minorHAnsi" w:hAnsiTheme="minorHAnsi" w:cstheme="minorHAnsi"/>
          <w:sz w:val="21"/>
          <w:szCs w:val="21"/>
        </w:rPr>
      </w:pPr>
      <w:r w:rsidRPr="00BC273A">
        <w:rPr>
          <w:rFonts w:asciiTheme="minorHAnsi" w:hAnsiTheme="minorHAnsi" w:cstheme="minorHAnsi"/>
          <w:sz w:val="21"/>
          <w:szCs w:val="21"/>
        </w:rPr>
        <w:t xml:space="preserve">Reuse and recycle everything we </w:t>
      </w:r>
      <w:proofErr w:type="gramStart"/>
      <w:r w:rsidRPr="00BC273A">
        <w:rPr>
          <w:rFonts w:asciiTheme="minorHAnsi" w:hAnsiTheme="minorHAnsi" w:cstheme="minorHAnsi"/>
          <w:sz w:val="21"/>
          <w:szCs w:val="21"/>
        </w:rPr>
        <w:t>are able to</w:t>
      </w:r>
      <w:proofErr w:type="gramEnd"/>
      <w:r w:rsidRPr="00BC273A">
        <w:rPr>
          <w:rFonts w:asciiTheme="minorHAnsi" w:hAnsiTheme="minorHAnsi" w:cstheme="minorHAnsi"/>
          <w:sz w:val="21"/>
          <w:szCs w:val="21"/>
        </w:rPr>
        <w:t>.</w:t>
      </w:r>
    </w:p>
    <w:p w14:paraId="15A7DDC2" w14:textId="77777777" w:rsidR="00C00F61" w:rsidRPr="00BC273A" w:rsidRDefault="00F26616" w:rsidP="004C1306">
      <w:pPr>
        <w:pStyle w:val="Heading2"/>
        <w:ind w:right="565" w:firstLine="963"/>
        <w:rPr>
          <w:rFonts w:cstheme="minorHAnsi"/>
        </w:rPr>
      </w:pPr>
      <w:r w:rsidRPr="00BC273A">
        <w:rPr>
          <w:rFonts w:cstheme="minorHAnsi"/>
        </w:rPr>
        <w:t>Transportation</w:t>
      </w:r>
    </w:p>
    <w:p w14:paraId="63F30C67" w14:textId="77777777" w:rsidR="00C00F61" w:rsidRPr="00BC273A" w:rsidRDefault="00F26616" w:rsidP="004C1306">
      <w:pPr>
        <w:pStyle w:val="htmlGeneratedanynoth1"/>
        <w:ind w:left="30" w:right="565" w:firstLine="963"/>
        <w:rPr>
          <w:rFonts w:asciiTheme="minorHAnsi" w:hAnsiTheme="minorHAnsi" w:cstheme="minorHAnsi"/>
          <w:sz w:val="21"/>
          <w:szCs w:val="21"/>
        </w:rPr>
      </w:pPr>
      <w:r w:rsidRPr="00BC273A">
        <w:rPr>
          <w:rFonts w:asciiTheme="minorHAnsi" w:hAnsiTheme="minorHAnsi" w:cstheme="minorHAnsi"/>
          <w:sz w:val="21"/>
          <w:szCs w:val="21"/>
        </w:rPr>
        <w:t>We will:</w:t>
      </w:r>
    </w:p>
    <w:p w14:paraId="7E2FBCB5" w14:textId="77777777" w:rsidR="00C00F61" w:rsidRPr="00BC273A" w:rsidRDefault="00F26616" w:rsidP="004C1306">
      <w:pPr>
        <w:pStyle w:val="htmlGeneratedanynoth1"/>
        <w:numPr>
          <w:ilvl w:val="0"/>
          <w:numId w:val="5"/>
        </w:numPr>
        <w:spacing w:before="210"/>
        <w:ind w:left="750" w:right="565" w:firstLine="963"/>
        <w:rPr>
          <w:rFonts w:asciiTheme="minorHAnsi" w:hAnsiTheme="minorHAnsi" w:cstheme="minorHAnsi"/>
          <w:sz w:val="21"/>
          <w:szCs w:val="21"/>
        </w:rPr>
      </w:pPr>
      <w:r w:rsidRPr="00BC273A">
        <w:rPr>
          <w:rFonts w:asciiTheme="minorHAnsi" w:hAnsiTheme="minorHAnsi" w:cstheme="minorHAnsi"/>
          <w:sz w:val="21"/>
          <w:szCs w:val="21"/>
        </w:rPr>
        <w:t>Reduce the need to travel, restricting to necessary trips only.</w:t>
      </w:r>
    </w:p>
    <w:p w14:paraId="08675E2C" w14:textId="77777777" w:rsidR="00C00F61" w:rsidRPr="00BC273A" w:rsidRDefault="00F26616" w:rsidP="004C1306">
      <w:pPr>
        <w:pStyle w:val="htmlGeneratedanynoth1"/>
        <w:numPr>
          <w:ilvl w:val="0"/>
          <w:numId w:val="5"/>
        </w:numPr>
        <w:spacing w:after="210"/>
        <w:ind w:left="750" w:right="565" w:firstLine="963"/>
        <w:rPr>
          <w:rFonts w:asciiTheme="minorHAnsi" w:hAnsiTheme="minorHAnsi" w:cstheme="minorHAnsi"/>
          <w:sz w:val="21"/>
          <w:szCs w:val="21"/>
        </w:rPr>
      </w:pPr>
      <w:r w:rsidRPr="00BC273A">
        <w:rPr>
          <w:rFonts w:asciiTheme="minorHAnsi" w:hAnsiTheme="minorHAnsi" w:cstheme="minorHAnsi"/>
          <w:sz w:val="21"/>
          <w:szCs w:val="21"/>
        </w:rPr>
        <w:t>Promote the use of travel alternatives such as e-mail or video/phone conferencing.</w:t>
      </w:r>
    </w:p>
    <w:p w14:paraId="00947F8D" w14:textId="77777777" w:rsidR="00C00F61" w:rsidRPr="00BC273A" w:rsidRDefault="00F26616" w:rsidP="004C1306">
      <w:pPr>
        <w:pStyle w:val="Heading2"/>
        <w:ind w:right="565" w:firstLine="963"/>
        <w:rPr>
          <w:rFonts w:cstheme="minorHAnsi"/>
        </w:rPr>
      </w:pPr>
      <w:r w:rsidRPr="00BC273A">
        <w:rPr>
          <w:rFonts w:cstheme="minorHAnsi"/>
        </w:rPr>
        <w:t>Maintenance and Cleaning</w:t>
      </w:r>
    </w:p>
    <w:p w14:paraId="5BEDF539" w14:textId="77777777" w:rsidR="00C00F61" w:rsidRPr="00BC273A" w:rsidRDefault="00F26616" w:rsidP="004C1306">
      <w:pPr>
        <w:pStyle w:val="htmlGeneratedanynoth1"/>
        <w:ind w:left="30" w:right="565" w:firstLine="963"/>
        <w:rPr>
          <w:rFonts w:asciiTheme="minorHAnsi" w:hAnsiTheme="minorHAnsi" w:cstheme="minorHAnsi"/>
          <w:sz w:val="21"/>
          <w:szCs w:val="21"/>
        </w:rPr>
      </w:pPr>
      <w:r w:rsidRPr="00BC273A">
        <w:rPr>
          <w:rFonts w:asciiTheme="minorHAnsi" w:hAnsiTheme="minorHAnsi" w:cstheme="minorHAnsi"/>
          <w:sz w:val="21"/>
          <w:szCs w:val="21"/>
        </w:rPr>
        <w:t>We will:</w:t>
      </w:r>
    </w:p>
    <w:p w14:paraId="52E583F8" w14:textId="77777777" w:rsidR="00C00F61" w:rsidRPr="00BC273A" w:rsidRDefault="00F26616" w:rsidP="004C1306">
      <w:pPr>
        <w:pStyle w:val="htmlGeneratedanynoth1"/>
        <w:numPr>
          <w:ilvl w:val="0"/>
          <w:numId w:val="6"/>
        </w:numPr>
        <w:spacing w:before="210"/>
        <w:ind w:left="750" w:right="565" w:firstLine="963"/>
        <w:rPr>
          <w:rFonts w:asciiTheme="minorHAnsi" w:hAnsiTheme="minorHAnsi" w:cstheme="minorHAnsi"/>
          <w:sz w:val="21"/>
          <w:szCs w:val="21"/>
        </w:rPr>
      </w:pPr>
      <w:r w:rsidRPr="00BC273A">
        <w:rPr>
          <w:rFonts w:asciiTheme="minorHAnsi" w:hAnsiTheme="minorHAnsi" w:cstheme="minorHAnsi"/>
          <w:sz w:val="21"/>
          <w:szCs w:val="21"/>
        </w:rPr>
        <w:lastRenderedPageBreak/>
        <w:t>Use cleaning materials that are as environmentally friendly as possible.</w:t>
      </w:r>
    </w:p>
    <w:p w14:paraId="4A04947D" w14:textId="77777777" w:rsidR="00C00F61" w:rsidRPr="00BC273A" w:rsidRDefault="00F26616" w:rsidP="004C1306">
      <w:pPr>
        <w:pStyle w:val="htmlGeneratedanynoth1"/>
        <w:numPr>
          <w:ilvl w:val="0"/>
          <w:numId w:val="6"/>
        </w:numPr>
        <w:spacing w:after="210"/>
        <w:ind w:left="750" w:right="565" w:firstLine="963"/>
        <w:rPr>
          <w:rFonts w:asciiTheme="minorHAnsi" w:hAnsiTheme="minorHAnsi" w:cstheme="minorHAnsi"/>
          <w:sz w:val="21"/>
          <w:szCs w:val="21"/>
        </w:rPr>
      </w:pPr>
      <w:r w:rsidRPr="00BC273A">
        <w:rPr>
          <w:rFonts w:asciiTheme="minorHAnsi" w:hAnsiTheme="minorHAnsi" w:cstheme="minorHAnsi"/>
          <w:sz w:val="21"/>
          <w:szCs w:val="21"/>
        </w:rPr>
        <w:t xml:space="preserve">Only use licensed and appropriate </w:t>
      </w:r>
      <w:proofErr w:type="spellStart"/>
      <w:r w:rsidRPr="00BC273A">
        <w:rPr>
          <w:rFonts w:asciiTheme="minorHAnsi" w:hAnsiTheme="minorHAnsi" w:cstheme="minorHAnsi"/>
          <w:sz w:val="21"/>
          <w:szCs w:val="21"/>
        </w:rPr>
        <w:t>organisations</w:t>
      </w:r>
      <w:proofErr w:type="spellEnd"/>
      <w:r w:rsidRPr="00BC273A">
        <w:rPr>
          <w:rFonts w:asciiTheme="minorHAnsi" w:hAnsiTheme="minorHAnsi" w:cstheme="minorHAnsi"/>
          <w:sz w:val="21"/>
          <w:szCs w:val="21"/>
        </w:rPr>
        <w:t xml:space="preserve"> to dispose of waste.</w:t>
      </w:r>
    </w:p>
    <w:p w14:paraId="2CC15F9F" w14:textId="77777777" w:rsidR="00C00F61" w:rsidRPr="00BC273A" w:rsidRDefault="00F26616" w:rsidP="004C1306">
      <w:pPr>
        <w:pStyle w:val="Heading2"/>
        <w:ind w:right="565" w:firstLine="963"/>
        <w:rPr>
          <w:rFonts w:cstheme="minorHAnsi"/>
        </w:rPr>
      </w:pPr>
      <w:r w:rsidRPr="00BC273A">
        <w:rPr>
          <w:rFonts w:cstheme="minorHAnsi"/>
        </w:rPr>
        <w:t>Monitoring and Improvement</w:t>
      </w:r>
    </w:p>
    <w:p w14:paraId="117E12EF" w14:textId="77777777" w:rsidR="00C00F61" w:rsidRPr="00BC273A" w:rsidRDefault="00F26616" w:rsidP="004C1306">
      <w:pPr>
        <w:pStyle w:val="htmlGeneratedanynoth1"/>
        <w:ind w:left="30" w:right="565" w:firstLine="963"/>
        <w:rPr>
          <w:rFonts w:asciiTheme="minorHAnsi" w:hAnsiTheme="minorHAnsi" w:cstheme="minorHAnsi"/>
          <w:sz w:val="21"/>
          <w:szCs w:val="21"/>
        </w:rPr>
      </w:pPr>
      <w:r w:rsidRPr="00BC273A">
        <w:rPr>
          <w:rFonts w:asciiTheme="minorHAnsi" w:hAnsiTheme="minorHAnsi" w:cstheme="minorHAnsi"/>
          <w:sz w:val="21"/>
          <w:szCs w:val="21"/>
        </w:rPr>
        <w:t>We will:</w:t>
      </w:r>
    </w:p>
    <w:p w14:paraId="2CA908D5" w14:textId="77777777" w:rsidR="00C00F61" w:rsidRPr="00BC273A" w:rsidRDefault="00F26616" w:rsidP="004C1306">
      <w:pPr>
        <w:pStyle w:val="htmlGeneratedanynoth1"/>
        <w:numPr>
          <w:ilvl w:val="0"/>
          <w:numId w:val="7"/>
        </w:numPr>
        <w:spacing w:before="210"/>
        <w:ind w:left="750" w:right="565" w:firstLine="963"/>
        <w:rPr>
          <w:rFonts w:asciiTheme="minorHAnsi" w:hAnsiTheme="minorHAnsi" w:cstheme="minorHAnsi"/>
          <w:sz w:val="21"/>
          <w:szCs w:val="21"/>
        </w:rPr>
      </w:pPr>
      <w:r w:rsidRPr="00BC273A">
        <w:rPr>
          <w:rFonts w:asciiTheme="minorHAnsi" w:hAnsiTheme="minorHAnsi" w:cstheme="minorHAnsi"/>
          <w:sz w:val="21"/>
          <w:szCs w:val="21"/>
        </w:rPr>
        <w:t>Comply with all relevant regulatory requirements.</w:t>
      </w:r>
    </w:p>
    <w:p w14:paraId="6BC49B15" w14:textId="77777777" w:rsidR="00C00F61" w:rsidRPr="00BC273A" w:rsidRDefault="00F26616" w:rsidP="004C1306">
      <w:pPr>
        <w:pStyle w:val="htmlGeneratedanynoth1"/>
        <w:numPr>
          <w:ilvl w:val="0"/>
          <w:numId w:val="7"/>
        </w:numPr>
        <w:ind w:left="750" w:right="565" w:firstLine="963"/>
        <w:rPr>
          <w:rFonts w:asciiTheme="minorHAnsi" w:hAnsiTheme="minorHAnsi" w:cstheme="minorHAnsi"/>
          <w:sz w:val="21"/>
          <w:szCs w:val="21"/>
        </w:rPr>
      </w:pPr>
      <w:r w:rsidRPr="00BC273A">
        <w:rPr>
          <w:rFonts w:asciiTheme="minorHAnsi" w:hAnsiTheme="minorHAnsi" w:cstheme="minorHAnsi"/>
          <w:sz w:val="21"/>
          <w:szCs w:val="21"/>
        </w:rPr>
        <w:t>Continually improve and monitor environmental performance.</w:t>
      </w:r>
    </w:p>
    <w:p w14:paraId="707E6E4F" w14:textId="77777777" w:rsidR="00C00F61" w:rsidRPr="00BC273A" w:rsidRDefault="00F26616" w:rsidP="004C1306">
      <w:pPr>
        <w:pStyle w:val="htmlGeneratedanynoth1"/>
        <w:numPr>
          <w:ilvl w:val="0"/>
          <w:numId w:val="7"/>
        </w:numPr>
        <w:ind w:left="750" w:right="565" w:firstLine="963"/>
        <w:rPr>
          <w:rFonts w:asciiTheme="minorHAnsi" w:hAnsiTheme="minorHAnsi" w:cstheme="minorHAnsi"/>
          <w:sz w:val="21"/>
          <w:szCs w:val="21"/>
        </w:rPr>
      </w:pPr>
      <w:r w:rsidRPr="00BC273A">
        <w:rPr>
          <w:rFonts w:asciiTheme="minorHAnsi" w:hAnsiTheme="minorHAnsi" w:cstheme="minorHAnsi"/>
          <w:sz w:val="21"/>
          <w:szCs w:val="21"/>
        </w:rPr>
        <w:t>Continually improve and reduce environmental impacts.</w:t>
      </w:r>
    </w:p>
    <w:p w14:paraId="3D5ACC4D" w14:textId="77777777" w:rsidR="00C00F61" w:rsidRPr="00BC273A" w:rsidRDefault="00F26616" w:rsidP="004C1306">
      <w:pPr>
        <w:pStyle w:val="htmlGeneratedanynoth1"/>
        <w:numPr>
          <w:ilvl w:val="0"/>
          <w:numId w:val="7"/>
        </w:numPr>
        <w:ind w:left="750" w:right="565" w:firstLine="963"/>
        <w:rPr>
          <w:rFonts w:asciiTheme="minorHAnsi" w:hAnsiTheme="minorHAnsi" w:cstheme="minorHAnsi"/>
          <w:sz w:val="21"/>
          <w:szCs w:val="21"/>
        </w:rPr>
      </w:pPr>
      <w:r w:rsidRPr="00BC273A">
        <w:rPr>
          <w:rFonts w:asciiTheme="minorHAnsi" w:hAnsiTheme="minorHAnsi" w:cstheme="minorHAnsi"/>
          <w:sz w:val="21"/>
          <w:szCs w:val="21"/>
        </w:rPr>
        <w:t>Incorporate environmental factors into business decisions.</w:t>
      </w:r>
    </w:p>
    <w:p w14:paraId="5F5C8CB3" w14:textId="77777777" w:rsidR="00C00F61" w:rsidRPr="00BC273A" w:rsidRDefault="00F26616" w:rsidP="004C1306">
      <w:pPr>
        <w:pStyle w:val="htmlGeneratedanynoth1"/>
        <w:numPr>
          <w:ilvl w:val="0"/>
          <w:numId w:val="7"/>
        </w:numPr>
        <w:ind w:left="750" w:right="565" w:firstLine="963"/>
        <w:rPr>
          <w:rFonts w:asciiTheme="minorHAnsi" w:hAnsiTheme="minorHAnsi" w:cstheme="minorHAnsi"/>
          <w:sz w:val="21"/>
          <w:szCs w:val="21"/>
        </w:rPr>
      </w:pPr>
      <w:r w:rsidRPr="00BC273A">
        <w:rPr>
          <w:rFonts w:asciiTheme="minorHAnsi" w:hAnsiTheme="minorHAnsi" w:cstheme="minorHAnsi"/>
          <w:sz w:val="21"/>
          <w:szCs w:val="21"/>
        </w:rPr>
        <w:t>Increase employee awareness through training.</w:t>
      </w:r>
    </w:p>
    <w:p w14:paraId="7C8E89FD" w14:textId="77777777" w:rsidR="00C00F61" w:rsidRPr="00BC273A" w:rsidRDefault="00F26616" w:rsidP="004C1306">
      <w:pPr>
        <w:pStyle w:val="htmlGeneratedanynoth1"/>
        <w:numPr>
          <w:ilvl w:val="0"/>
          <w:numId w:val="7"/>
        </w:numPr>
        <w:spacing w:after="210"/>
        <w:ind w:left="750" w:right="565" w:firstLine="963"/>
        <w:rPr>
          <w:rFonts w:asciiTheme="minorHAnsi" w:hAnsiTheme="minorHAnsi" w:cstheme="minorHAnsi"/>
          <w:sz w:val="21"/>
          <w:szCs w:val="21"/>
        </w:rPr>
      </w:pPr>
      <w:r w:rsidRPr="00BC273A">
        <w:rPr>
          <w:rFonts w:asciiTheme="minorHAnsi" w:hAnsiTheme="minorHAnsi" w:cstheme="minorHAnsi"/>
          <w:sz w:val="21"/>
          <w:szCs w:val="21"/>
        </w:rPr>
        <w:t>Review this policy and any related business issues at </w:t>
      </w:r>
      <w:r w:rsidRPr="00BC273A">
        <w:rPr>
          <w:rStyle w:val="htmlGeneratedanynoth1Character"/>
          <w:rFonts w:asciiTheme="minorHAnsi" w:hAnsiTheme="minorHAnsi" w:cstheme="minorHAnsi"/>
          <w:sz w:val="21"/>
          <w:szCs w:val="21"/>
        </w:rPr>
        <w:t>monthly</w:t>
      </w:r>
      <w:r w:rsidRPr="00BC273A">
        <w:rPr>
          <w:rFonts w:asciiTheme="minorHAnsi" w:hAnsiTheme="minorHAnsi" w:cstheme="minorHAnsi"/>
          <w:sz w:val="21"/>
          <w:szCs w:val="21"/>
        </w:rPr>
        <w:t> management meetings.</w:t>
      </w:r>
    </w:p>
    <w:p w14:paraId="03509C62" w14:textId="77777777" w:rsidR="00C00F61" w:rsidRPr="00BC273A" w:rsidRDefault="00F26616" w:rsidP="004C1306">
      <w:pPr>
        <w:pStyle w:val="Heading2"/>
        <w:ind w:right="565" w:firstLine="963"/>
        <w:rPr>
          <w:rFonts w:cstheme="minorHAnsi"/>
        </w:rPr>
      </w:pPr>
      <w:r w:rsidRPr="00BC273A">
        <w:rPr>
          <w:rFonts w:cstheme="minorHAnsi"/>
        </w:rPr>
        <w:t>Culture</w:t>
      </w:r>
    </w:p>
    <w:p w14:paraId="468C1D9D" w14:textId="77777777" w:rsidR="00C00F61" w:rsidRPr="00BC273A" w:rsidRDefault="00F26616" w:rsidP="004C1306">
      <w:pPr>
        <w:pStyle w:val="htmlGeneratedanynoth1"/>
        <w:ind w:left="30" w:right="565" w:firstLine="963"/>
        <w:rPr>
          <w:rFonts w:asciiTheme="minorHAnsi" w:hAnsiTheme="minorHAnsi" w:cstheme="minorHAnsi"/>
          <w:sz w:val="21"/>
          <w:szCs w:val="21"/>
        </w:rPr>
      </w:pPr>
      <w:r w:rsidRPr="00BC273A">
        <w:rPr>
          <w:rFonts w:asciiTheme="minorHAnsi" w:hAnsiTheme="minorHAnsi" w:cstheme="minorHAnsi"/>
          <w:sz w:val="21"/>
          <w:szCs w:val="21"/>
        </w:rPr>
        <w:t>We will:</w:t>
      </w:r>
    </w:p>
    <w:p w14:paraId="0858EADB" w14:textId="77777777" w:rsidR="00C00F61" w:rsidRPr="00BC273A" w:rsidRDefault="00F26616" w:rsidP="000F5B2B">
      <w:pPr>
        <w:pStyle w:val="htmlGeneratedanynoth1"/>
        <w:numPr>
          <w:ilvl w:val="0"/>
          <w:numId w:val="8"/>
        </w:numPr>
        <w:spacing w:before="210"/>
        <w:ind w:left="2127" w:right="565" w:hanging="426"/>
        <w:rPr>
          <w:rFonts w:asciiTheme="minorHAnsi" w:hAnsiTheme="minorHAnsi" w:cstheme="minorHAnsi"/>
          <w:sz w:val="21"/>
          <w:szCs w:val="21"/>
        </w:rPr>
      </w:pPr>
      <w:r w:rsidRPr="00BC273A">
        <w:rPr>
          <w:rFonts w:asciiTheme="minorHAnsi" w:hAnsiTheme="minorHAnsi" w:cstheme="minorHAnsi"/>
          <w:sz w:val="21"/>
          <w:szCs w:val="21"/>
        </w:rPr>
        <w:t>Update this policy at least once annually in consultation with staff and other stakeholders where necessary.</w:t>
      </w:r>
    </w:p>
    <w:p w14:paraId="56367D5E" w14:textId="77777777" w:rsidR="00C00F61" w:rsidRPr="00BC273A" w:rsidRDefault="00F26616" w:rsidP="004C1306">
      <w:pPr>
        <w:pStyle w:val="htmlGeneratedanynoth1"/>
        <w:numPr>
          <w:ilvl w:val="0"/>
          <w:numId w:val="8"/>
        </w:numPr>
        <w:ind w:left="750" w:right="565" w:firstLine="963"/>
        <w:rPr>
          <w:rFonts w:asciiTheme="minorHAnsi" w:hAnsiTheme="minorHAnsi" w:cstheme="minorHAnsi"/>
          <w:sz w:val="21"/>
          <w:szCs w:val="21"/>
        </w:rPr>
      </w:pPr>
      <w:r w:rsidRPr="00BC273A">
        <w:rPr>
          <w:rFonts w:asciiTheme="minorHAnsi" w:hAnsiTheme="minorHAnsi" w:cstheme="minorHAnsi"/>
          <w:sz w:val="21"/>
          <w:szCs w:val="21"/>
        </w:rPr>
        <w:t>Involve staff in the implementation of this policy, for greater commitment and improved performance.</w:t>
      </w:r>
    </w:p>
    <w:p w14:paraId="037466A1" w14:textId="77777777" w:rsidR="00C00F61" w:rsidRPr="00BC273A" w:rsidRDefault="00F26616" w:rsidP="004C1306">
      <w:pPr>
        <w:pStyle w:val="htmlGeneratedanynoth1"/>
        <w:numPr>
          <w:ilvl w:val="0"/>
          <w:numId w:val="8"/>
        </w:numPr>
        <w:ind w:left="750" w:right="565" w:firstLine="963"/>
        <w:rPr>
          <w:rFonts w:asciiTheme="minorHAnsi" w:hAnsiTheme="minorHAnsi" w:cstheme="minorHAnsi"/>
          <w:sz w:val="21"/>
          <w:szCs w:val="21"/>
        </w:rPr>
      </w:pPr>
      <w:r w:rsidRPr="00BC273A">
        <w:rPr>
          <w:rFonts w:asciiTheme="minorHAnsi" w:hAnsiTheme="minorHAnsi" w:cstheme="minorHAnsi"/>
          <w:sz w:val="21"/>
          <w:szCs w:val="21"/>
        </w:rPr>
        <w:t>Provide staff with relevant environmental training.</w:t>
      </w:r>
    </w:p>
    <w:p w14:paraId="2391DC0C" w14:textId="77777777" w:rsidR="00C00F61" w:rsidRPr="00BC273A" w:rsidRDefault="00F26616" w:rsidP="004C1306">
      <w:pPr>
        <w:pStyle w:val="htmlGeneratedanynoth1"/>
        <w:numPr>
          <w:ilvl w:val="0"/>
          <w:numId w:val="8"/>
        </w:numPr>
        <w:ind w:left="750" w:right="565" w:firstLine="963"/>
        <w:rPr>
          <w:rFonts w:asciiTheme="minorHAnsi" w:hAnsiTheme="minorHAnsi" w:cstheme="minorHAnsi"/>
          <w:sz w:val="21"/>
          <w:szCs w:val="21"/>
        </w:rPr>
      </w:pPr>
      <w:r w:rsidRPr="00BC273A">
        <w:rPr>
          <w:rFonts w:asciiTheme="minorHAnsi" w:hAnsiTheme="minorHAnsi" w:cstheme="minorHAnsi"/>
          <w:sz w:val="21"/>
          <w:szCs w:val="21"/>
        </w:rPr>
        <w:t xml:space="preserve">Work with suppliers, </w:t>
      </w:r>
      <w:proofErr w:type="gramStart"/>
      <w:r w:rsidRPr="00BC273A">
        <w:rPr>
          <w:rFonts w:asciiTheme="minorHAnsi" w:hAnsiTheme="minorHAnsi" w:cstheme="minorHAnsi"/>
          <w:sz w:val="21"/>
          <w:szCs w:val="21"/>
        </w:rPr>
        <w:t>contractors</w:t>
      </w:r>
      <w:proofErr w:type="gramEnd"/>
      <w:r w:rsidRPr="00BC273A">
        <w:rPr>
          <w:rFonts w:asciiTheme="minorHAnsi" w:hAnsiTheme="minorHAnsi" w:cstheme="minorHAnsi"/>
          <w:sz w:val="21"/>
          <w:szCs w:val="21"/>
        </w:rPr>
        <w:t xml:space="preserve"> and subcontractors to improve their environmental performance.</w:t>
      </w:r>
    </w:p>
    <w:p w14:paraId="2DB37C9F" w14:textId="77777777" w:rsidR="00C00F61" w:rsidRPr="00BC273A" w:rsidRDefault="00F26616" w:rsidP="004C1306">
      <w:pPr>
        <w:pStyle w:val="htmlGeneratedanynoth1"/>
        <w:numPr>
          <w:ilvl w:val="0"/>
          <w:numId w:val="8"/>
        </w:numPr>
        <w:spacing w:after="210"/>
        <w:ind w:left="750" w:right="565" w:firstLine="963"/>
        <w:rPr>
          <w:rFonts w:asciiTheme="minorHAnsi" w:hAnsiTheme="minorHAnsi" w:cstheme="minorHAnsi"/>
          <w:sz w:val="21"/>
          <w:szCs w:val="21"/>
        </w:rPr>
      </w:pPr>
      <w:r w:rsidRPr="00BC273A">
        <w:rPr>
          <w:rFonts w:asciiTheme="minorHAnsi" w:hAnsiTheme="minorHAnsi" w:cstheme="minorHAnsi"/>
          <w:sz w:val="21"/>
          <w:szCs w:val="21"/>
        </w:rPr>
        <w:t xml:space="preserve">Use local </w:t>
      </w:r>
      <w:proofErr w:type="spellStart"/>
      <w:r w:rsidRPr="00BC273A">
        <w:rPr>
          <w:rFonts w:asciiTheme="minorHAnsi" w:hAnsiTheme="minorHAnsi" w:cstheme="minorHAnsi"/>
          <w:sz w:val="21"/>
          <w:szCs w:val="21"/>
        </w:rPr>
        <w:t>labour</w:t>
      </w:r>
      <w:proofErr w:type="spellEnd"/>
      <w:r w:rsidRPr="00BC273A">
        <w:rPr>
          <w:rFonts w:asciiTheme="minorHAnsi" w:hAnsiTheme="minorHAnsi" w:cstheme="minorHAnsi"/>
          <w:sz w:val="21"/>
          <w:szCs w:val="21"/>
        </w:rPr>
        <w:t xml:space="preserve"> and materials where available to reduce CO</w:t>
      </w:r>
      <w:r w:rsidRPr="00BC273A">
        <w:rPr>
          <w:rStyle w:val="htmlGeneratedanynoth1Character"/>
          <w:rFonts w:asciiTheme="minorHAnsi" w:hAnsiTheme="minorHAnsi" w:cstheme="minorHAnsi"/>
          <w:sz w:val="26"/>
          <w:szCs w:val="26"/>
          <w:vertAlign w:val="subscript"/>
        </w:rPr>
        <w:t>2</w:t>
      </w:r>
      <w:r w:rsidRPr="00BC273A">
        <w:rPr>
          <w:rFonts w:asciiTheme="minorHAnsi" w:hAnsiTheme="minorHAnsi" w:cstheme="minorHAnsi"/>
          <w:sz w:val="21"/>
          <w:szCs w:val="21"/>
        </w:rPr>
        <w:t> and help the community.</w:t>
      </w:r>
    </w:p>
    <w:p w14:paraId="59C0A572" w14:textId="77777777" w:rsidR="00C00F61" w:rsidRPr="00BC273A" w:rsidRDefault="00F26616" w:rsidP="004C1306">
      <w:pPr>
        <w:pStyle w:val="htmlGeneratedanynoth1"/>
        <w:ind w:left="30" w:right="565" w:firstLine="963"/>
        <w:rPr>
          <w:rFonts w:asciiTheme="minorHAnsi" w:hAnsiTheme="minorHAnsi" w:cstheme="minorHAnsi"/>
          <w:sz w:val="21"/>
          <w:szCs w:val="21"/>
        </w:rPr>
      </w:pPr>
      <w:r w:rsidRPr="00BC273A">
        <w:rPr>
          <w:rStyle w:val="htmlGeneratedanynoth1Character"/>
          <w:rFonts w:asciiTheme="minorHAnsi" w:hAnsiTheme="minorHAnsi" w:cstheme="minorHAnsi"/>
          <w:color w:val="FFFFFF"/>
          <w:sz w:val="2"/>
          <w:szCs w:val="2"/>
        </w:rPr>
        <w:t>s_da4abde7-9261-42ee-a881-a2e9d776f0a7_</w:t>
      </w:r>
      <w:r w:rsidRPr="00BC273A">
        <w:rPr>
          <w:rStyle w:val="htmlGeneratedanynoth1Character"/>
          <w:rFonts w:asciiTheme="minorHAnsi" w:hAnsiTheme="minorHAnsi" w:cstheme="minorHAnsi"/>
          <w:sz w:val="21"/>
          <w:szCs w:val="21"/>
        </w:rPr>
        <w:t> </w:t>
      </w:r>
    </w:p>
    <w:p w14:paraId="38B551B7" w14:textId="18B71E9F" w:rsidR="006E5EEC" w:rsidRPr="00BC273A" w:rsidRDefault="00BC273A" w:rsidP="004C1306">
      <w:pPr>
        <w:pStyle w:val="htmlGeneratedanynoth1"/>
        <w:ind w:left="30" w:right="565" w:firstLine="963"/>
        <w:rPr>
          <w:rStyle w:val="htmlGeneratedanynoth1Character"/>
          <w:rFonts w:asciiTheme="minorHAnsi" w:hAnsiTheme="minorHAnsi" w:cstheme="minorHAnsi"/>
          <w:sz w:val="21"/>
          <w:szCs w:val="21"/>
        </w:rPr>
      </w:pPr>
      <w:r w:rsidRPr="00BC273A">
        <w:rPr>
          <w:rFonts w:asciiTheme="minorHAnsi" w:hAnsiTheme="minorHAnsi" w:cstheme="minorHAnsi"/>
          <w:noProof/>
        </w:rPr>
        <w:drawing>
          <wp:inline distT="0" distB="0" distL="0" distR="0" wp14:anchorId="441E824B" wp14:editId="61794A7D">
            <wp:extent cx="596900" cy="354765"/>
            <wp:effectExtent l="0" t="0" r="0" b="7620"/>
            <wp:docPr id="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atur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806" cy="368973"/>
                    </a:xfrm>
                    <a:prstGeom prst="rect">
                      <a:avLst/>
                    </a:prstGeom>
                    <a:noFill/>
                    <a:ln>
                      <a:noFill/>
                    </a:ln>
                  </pic:spPr>
                </pic:pic>
              </a:graphicData>
            </a:graphic>
          </wp:inline>
        </w:drawing>
      </w:r>
    </w:p>
    <w:p w14:paraId="42570458" w14:textId="77777777" w:rsidR="006E5EEC" w:rsidRPr="00BC273A" w:rsidRDefault="006E5EEC">
      <w:pPr>
        <w:pStyle w:val="htmlGeneratedanynoth1"/>
        <w:ind w:left="30" w:right="60"/>
        <w:rPr>
          <w:rStyle w:val="htmlGeneratedanynoth1Character"/>
          <w:rFonts w:asciiTheme="minorHAnsi" w:hAnsiTheme="minorHAnsi" w:cstheme="minorHAnsi"/>
          <w:sz w:val="21"/>
          <w:szCs w:val="21"/>
        </w:rPr>
      </w:pPr>
    </w:p>
    <w:p w14:paraId="4E97DD68" w14:textId="1F0C9FB1" w:rsidR="00C00F61" w:rsidRPr="00BC273A" w:rsidRDefault="00F26616" w:rsidP="000F5B2B">
      <w:pPr>
        <w:pStyle w:val="htmlGeneratedanynoth1"/>
        <w:ind w:left="993" w:right="60"/>
        <w:rPr>
          <w:rFonts w:asciiTheme="minorHAnsi" w:hAnsiTheme="minorHAnsi" w:cstheme="minorHAnsi"/>
          <w:b/>
          <w:bCs/>
          <w:sz w:val="21"/>
          <w:szCs w:val="21"/>
        </w:rPr>
      </w:pPr>
      <w:r w:rsidRPr="00BC273A">
        <w:rPr>
          <w:rStyle w:val="htmlGeneratedanynoth1Character"/>
          <w:rFonts w:asciiTheme="minorHAnsi" w:hAnsiTheme="minorHAnsi" w:cstheme="minorHAnsi"/>
          <w:b/>
          <w:bCs/>
          <w:sz w:val="21"/>
          <w:szCs w:val="21"/>
        </w:rPr>
        <w:t>Deirdre Hughes</w:t>
      </w:r>
    </w:p>
    <w:p w14:paraId="3315B433" w14:textId="77777777" w:rsidR="00C00F61" w:rsidRPr="00BC273A" w:rsidRDefault="00F26616" w:rsidP="000F5B2B">
      <w:pPr>
        <w:pStyle w:val="htmlGeneratedanynoth1"/>
        <w:ind w:left="993" w:right="60"/>
        <w:rPr>
          <w:rFonts w:asciiTheme="minorHAnsi" w:hAnsiTheme="minorHAnsi" w:cstheme="minorHAnsi"/>
          <w:b/>
          <w:bCs/>
          <w:sz w:val="21"/>
          <w:szCs w:val="21"/>
        </w:rPr>
      </w:pPr>
      <w:r w:rsidRPr="00BC273A">
        <w:rPr>
          <w:rStyle w:val="htmlGeneratedanynoth1Character"/>
          <w:rFonts w:asciiTheme="minorHAnsi" w:hAnsiTheme="minorHAnsi" w:cstheme="minorHAnsi"/>
          <w:b/>
          <w:bCs/>
          <w:sz w:val="21"/>
          <w:szCs w:val="21"/>
        </w:rPr>
        <w:t>Owner Director</w:t>
      </w:r>
    </w:p>
    <w:p w14:paraId="62AEE510" w14:textId="77777777" w:rsidR="00C00F61" w:rsidRPr="00BC273A" w:rsidRDefault="00F26616" w:rsidP="000F5B2B">
      <w:pPr>
        <w:pStyle w:val="htmlGeneratedanynoth1"/>
        <w:ind w:left="993" w:right="60"/>
        <w:rPr>
          <w:rFonts w:asciiTheme="minorHAnsi" w:hAnsiTheme="minorHAnsi" w:cstheme="minorHAnsi"/>
          <w:sz w:val="21"/>
          <w:szCs w:val="21"/>
        </w:rPr>
      </w:pPr>
      <w:r w:rsidRPr="00BC273A">
        <w:rPr>
          <w:rStyle w:val="htmlGeneratedanynoth1Character"/>
          <w:rFonts w:asciiTheme="minorHAnsi" w:hAnsiTheme="minorHAnsi" w:cstheme="minorHAnsi"/>
          <w:color w:val="FFFFFF"/>
          <w:sz w:val="2"/>
          <w:szCs w:val="2"/>
        </w:rPr>
        <w:t>d_da4abde7-9261-42ee-a881-a2e9d776f0a7_</w:t>
      </w:r>
      <w:r w:rsidRPr="00BC273A">
        <w:rPr>
          <w:rStyle w:val="htmlGeneratedanynoth1Character"/>
          <w:rFonts w:asciiTheme="minorHAnsi" w:hAnsiTheme="minorHAnsi" w:cstheme="minorHAnsi"/>
          <w:sz w:val="21"/>
          <w:szCs w:val="21"/>
        </w:rPr>
        <w:t> </w:t>
      </w:r>
    </w:p>
    <w:p w14:paraId="6A967D2A" w14:textId="73BB79AF" w:rsidR="00C00F61" w:rsidRPr="00BC273A" w:rsidRDefault="00F26616" w:rsidP="000F5B2B">
      <w:pPr>
        <w:pStyle w:val="htmlGeneratedanynoth1"/>
        <w:ind w:left="993" w:right="60"/>
        <w:rPr>
          <w:rFonts w:asciiTheme="minorHAnsi" w:hAnsiTheme="minorHAnsi" w:cstheme="minorHAnsi"/>
          <w:b/>
          <w:bCs/>
          <w:sz w:val="21"/>
          <w:szCs w:val="21"/>
        </w:rPr>
      </w:pPr>
      <w:r w:rsidRPr="00BC273A">
        <w:rPr>
          <w:rStyle w:val="htmlGeneratedanynoth1Character"/>
          <w:rFonts w:asciiTheme="minorHAnsi" w:hAnsiTheme="minorHAnsi" w:cstheme="minorHAnsi"/>
          <w:b/>
          <w:bCs/>
          <w:sz w:val="21"/>
          <w:szCs w:val="21"/>
        </w:rPr>
        <w:t xml:space="preserve">Date of </w:t>
      </w:r>
      <w:proofErr w:type="gramStart"/>
      <w:r w:rsidRPr="00BC273A">
        <w:rPr>
          <w:rStyle w:val="htmlGeneratedanynoth1Character"/>
          <w:rFonts w:asciiTheme="minorHAnsi" w:hAnsiTheme="minorHAnsi" w:cstheme="minorHAnsi"/>
          <w:b/>
          <w:bCs/>
          <w:sz w:val="21"/>
          <w:szCs w:val="21"/>
        </w:rPr>
        <w:t>signature</w:t>
      </w:r>
      <w:r w:rsidR="001B77CB" w:rsidRPr="00BC273A">
        <w:rPr>
          <w:rStyle w:val="htmlGeneratedanynoth1Character"/>
          <w:rFonts w:asciiTheme="minorHAnsi" w:hAnsiTheme="minorHAnsi" w:cstheme="minorHAnsi"/>
          <w:b/>
          <w:bCs/>
          <w:sz w:val="21"/>
          <w:szCs w:val="21"/>
        </w:rPr>
        <w:t xml:space="preserve"> </w:t>
      </w:r>
      <w:r w:rsidR="00BC273A">
        <w:rPr>
          <w:rStyle w:val="htmlGeneratedanynoth1Character"/>
          <w:rFonts w:asciiTheme="minorHAnsi" w:hAnsiTheme="minorHAnsi" w:cstheme="minorHAnsi"/>
          <w:b/>
          <w:bCs/>
          <w:sz w:val="21"/>
          <w:szCs w:val="21"/>
        </w:rPr>
        <w:t xml:space="preserve"> :</w:t>
      </w:r>
      <w:proofErr w:type="gramEnd"/>
      <w:r w:rsidR="00BC273A">
        <w:rPr>
          <w:rStyle w:val="htmlGeneratedanynoth1Character"/>
          <w:rFonts w:asciiTheme="minorHAnsi" w:hAnsiTheme="minorHAnsi" w:cstheme="minorHAnsi"/>
          <w:b/>
          <w:bCs/>
          <w:sz w:val="21"/>
          <w:szCs w:val="21"/>
        </w:rPr>
        <w:t xml:space="preserve"> </w:t>
      </w:r>
      <w:r w:rsidR="004C1306">
        <w:rPr>
          <w:rStyle w:val="htmlGeneratedanynoth1Character"/>
          <w:rFonts w:asciiTheme="minorHAnsi" w:hAnsiTheme="minorHAnsi" w:cstheme="minorHAnsi"/>
          <w:b/>
          <w:bCs/>
          <w:sz w:val="21"/>
          <w:szCs w:val="21"/>
        </w:rPr>
        <w:t>24/08/2019</w:t>
      </w:r>
    </w:p>
    <w:p w14:paraId="2A4C92BE" w14:textId="77777777" w:rsidR="00C00F61" w:rsidRDefault="00F26616">
      <w:pPr>
        <w:pStyle w:val="htmlGeneratedanynoth1"/>
        <w:ind w:left="30" w:right="60"/>
        <w:rPr>
          <w:sz w:val="21"/>
          <w:szCs w:val="21"/>
        </w:rPr>
      </w:pPr>
      <w:r>
        <w:rPr>
          <w:sz w:val="21"/>
          <w:szCs w:val="21"/>
        </w:rPr>
        <w:t> </w:t>
      </w:r>
    </w:p>
    <w:p w14:paraId="56A65EBC" w14:textId="77777777" w:rsidR="00C00F61" w:rsidRDefault="00F26616">
      <w:pPr>
        <w:pStyle w:val="htmlGeneratedanynoth1"/>
        <w:ind w:left="30" w:right="60"/>
        <w:rPr>
          <w:sz w:val="21"/>
          <w:szCs w:val="21"/>
        </w:rPr>
      </w:pPr>
      <w:r>
        <w:rPr>
          <w:sz w:val="21"/>
          <w:szCs w:val="21"/>
        </w:rPr>
        <w:t> </w:t>
      </w:r>
    </w:p>
    <w:p w14:paraId="478D38B9" w14:textId="77777777" w:rsidR="00C00F61" w:rsidRDefault="00F26616">
      <w:pPr>
        <w:pStyle w:val="htmlGeneratedanynoth1"/>
        <w:ind w:left="30" w:right="60"/>
        <w:rPr>
          <w:sz w:val="21"/>
          <w:szCs w:val="21"/>
        </w:rPr>
      </w:pPr>
      <w:r>
        <w:rPr>
          <w:sz w:val="21"/>
          <w:szCs w:val="21"/>
        </w:rPr>
        <w:t> </w:t>
      </w:r>
    </w:p>
    <w:p w14:paraId="0FC5F6AA" w14:textId="77777777" w:rsidR="00C00F61" w:rsidRDefault="00F26616">
      <w:pPr>
        <w:pStyle w:val="htmlGeneratedanynoth1"/>
        <w:ind w:left="30" w:right="60"/>
        <w:rPr>
          <w:sz w:val="21"/>
          <w:szCs w:val="21"/>
        </w:rPr>
      </w:pPr>
      <w:r>
        <w:rPr>
          <w:sz w:val="21"/>
          <w:szCs w:val="21"/>
        </w:rPr>
        <w:t> </w:t>
      </w:r>
    </w:p>
    <w:p w14:paraId="389488FD" w14:textId="77777777" w:rsidR="00C00F61" w:rsidRDefault="00F26616">
      <w:pPr>
        <w:pStyle w:val="htmlGeneratedanynoth1"/>
        <w:ind w:left="30" w:right="60"/>
        <w:rPr>
          <w:sz w:val="21"/>
          <w:szCs w:val="21"/>
        </w:rPr>
      </w:pPr>
      <w:r>
        <w:rPr>
          <w:sz w:val="21"/>
          <w:szCs w:val="21"/>
        </w:rPr>
        <w:t> </w:t>
      </w:r>
    </w:p>
    <w:p w14:paraId="35581259" w14:textId="77777777" w:rsidR="00C00F61" w:rsidRDefault="00F26616">
      <w:pPr>
        <w:pStyle w:val="htmlGeneratedanynoth1"/>
        <w:ind w:left="30" w:right="60"/>
        <w:rPr>
          <w:sz w:val="21"/>
          <w:szCs w:val="21"/>
        </w:rPr>
      </w:pPr>
      <w:r>
        <w:rPr>
          <w:sz w:val="21"/>
          <w:szCs w:val="21"/>
        </w:rPr>
        <w:t> </w:t>
      </w:r>
    </w:p>
    <w:p w14:paraId="0EC4C244" w14:textId="77777777" w:rsidR="00C00F61" w:rsidRDefault="00F26616">
      <w:pPr>
        <w:pStyle w:val="htmlGeneratedanynoth1"/>
        <w:ind w:left="30" w:right="60"/>
        <w:rPr>
          <w:sz w:val="21"/>
          <w:szCs w:val="21"/>
        </w:rPr>
      </w:pPr>
      <w:r>
        <w:rPr>
          <w:sz w:val="21"/>
          <w:szCs w:val="21"/>
        </w:rPr>
        <w:t> </w:t>
      </w:r>
    </w:p>
    <w:p w14:paraId="2D5D6DB1" w14:textId="77777777" w:rsidR="00C00F61" w:rsidRDefault="00F26616">
      <w:pPr>
        <w:pStyle w:val="htmlGeneratedanynoth1"/>
        <w:ind w:left="30" w:right="60"/>
        <w:rPr>
          <w:sz w:val="21"/>
          <w:szCs w:val="21"/>
        </w:rPr>
      </w:pPr>
      <w:r>
        <w:rPr>
          <w:sz w:val="21"/>
          <w:szCs w:val="21"/>
        </w:rPr>
        <w:t> </w:t>
      </w:r>
    </w:p>
    <w:sectPr w:rsidR="00C00F61">
      <w:headerReference w:type="default" r:id="rId8"/>
      <w:pgSz w:w="11906" w:h="16838"/>
      <w:pgMar w:top="213" w:right="213" w:bottom="213" w:left="21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ECE1" w14:textId="77777777" w:rsidR="007270D7" w:rsidRDefault="007270D7" w:rsidP="004C1306">
      <w:r>
        <w:separator/>
      </w:r>
    </w:p>
  </w:endnote>
  <w:endnote w:type="continuationSeparator" w:id="0">
    <w:p w14:paraId="48CBC89F" w14:textId="77777777" w:rsidR="007270D7" w:rsidRDefault="007270D7" w:rsidP="004C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8353" w14:textId="77777777" w:rsidR="007270D7" w:rsidRDefault="007270D7" w:rsidP="004C1306">
      <w:r>
        <w:separator/>
      </w:r>
    </w:p>
  </w:footnote>
  <w:footnote w:type="continuationSeparator" w:id="0">
    <w:p w14:paraId="4DA958B5" w14:textId="77777777" w:rsidR="007270D7" w:rsidRDefault="007270D7" w:rsidP="004C1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0172" w14:textId="3A364CF8" w:rsidR="004C1306" w:rsidRDefault="000F5B2B">
    <w:pPr>
      <w:pStyle w:val="Header"/>
    </w:pPr>
    <w:r w:rsidRPr="007803AA">
      <w:rPr>
        <w:noProof/>
      </w:rPr>
      <w:drawing>
        <wp:anchor distT="0" distB="0" distL="114300" distR="114300" simplePos="0" relativeHeight="251659264" behindDoc="0" locked="0" layoutInCell="1" allowOverlap="1" wp14:anchorId="50338EB3" wp14:editId="629F6B40">
          <wp:simplePos x="0" y="0"/>
          <wp:positionH relativeFrom="column">
            <wp:posOffset>4381500</wp:posOffset>
          </wp:positionH>
          <wp:positionV relativeFrom="page">
            <wp:posOffset>233045</wp:posOffset>
          </wp:positionV>
          <wp:extent cx="2247900" cy="829945"/>
          <wp:effectExtent l="0" t="0" r="0" b="0"/>
          <wp:wrapTopAndBottom/>
          <wp:docPr id="1924778357"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778357" name="Picture 2"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829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2FBA7A0E">
      <w:start w:val="1"/>
      <w:numFmt w:val="bullet"/>
      <w:lvlText w:val=""/>
      <w:lvlJc w:val="left"/>
      <w:pPr>
        <w:ind w:left="720" w:hanging="360"/>
      </w:pPr>
      <w:rPr>
        <w:rFonts w:ascii="Symbol" w:hAnsi="Symbol"/>
      </w:rPr>
    </w:lvl>
    <w:lvl w:ilvl="1" w:tplc="D62CF3DA">
      <w:start w:val="1"/>
      <w:numFmt w:val="bullet"/>
      <w:lvlText w:val="o"/>
      <w:lvlJc w:val="left"/>
      <w:pPr>
        <w:tabs>
          <w:tab w:val="num" w:pos="1440"/>
        </w:tabs>
        <w:ind w:left="1440" w:hanging="360"/>
      </w:pPr>
      <w:rPr>
        <w:rFonts w:ascii="Courier New" w:hAnsi="Courier New"/>
      </w:rPr>
    </w:lvl>
    <w:lvl w:ilvl="2" w:tplc="8E3298F4">
      <w:start w:val="1"/>
      <w:numFmt w:val="bullet"/>
      <w:lvlText w:val=""/>
      <w:lvlJc w:val="left"/>
      <w:pPr>
        <w:tabs>
          <w:tab w:val="num" w:pos="2160"/>
        </w:tabs>
        <w:ind w:left="2160" w:hanging="360"/>
      </w:pPr>
      <w:rPr>
        <w:rFonts w:ascii="Wingdings" w:hAnsi="Wingdings"/>
      </w:rPr>
    </w:lvl>
    <w:lvl w:ilvl="3" w:tplc="59BAD190">
      <w:start w:val="1"/>
      <w:numFmt w:val="bullet"/>
      <w:lvlText w:val=""/>
      <w:lvlJc w:val="left"/>
      <w:pPr>
        <w:tabs>
          <w:tab w:val="num" w:pos="2880"/>
        </w:tabs>
        <w:ind w:left="2880" w:hanging="360"/>
      </w:pPr>
      <w:rPr>
        <w:rFonts w:ascii="Symbol" w:hAnsi="Symbol"/>
      </w:rPr>
    </w:lvl>
    <w:lvl w:ilvl="4" w:tplc="02BC3430">
      <w:start w:val="1"/>
      <w:numFmt w:val="bullet"/>
      <w:lvlText w:val="o"/>
      <w:lvlJc w:val="left"/>
      <w:pPr>
        <w:tabs>
          <w:tab w:val="num" w:pos="3600"/>
        </w:tabs>
        <w:ind w:left="3600" w:hanging="360"/>
      </w:pPr>
      <w:rPr>
        <w:rFonts w:ascii="Courier New" w:hAnsi="Courier New"/>
      </w:rPr>
    </w:lvl>
    <w:lvl w:ilvl="5" w:tplc="A25C4CE6">
      <w:start w:val="1"/>
      <w:numFmt w:val="bullet"/>
      <w:lvlText w:val=""/>
      <w:lvlJc w:val="left"/>
      <w:pPr>
        <w:tabs>
          <w:tab w:val="num" w:pos="4320"/>
        </w:tabs>
        <w:ind w:left="4320" w:hanging="360"/>
      </w:pPr>
      <w:rPr>
        <w:rFonts w:ascii="Wingdings" w:hAnsi="Wingdings"/>
      </w:rPr>
    </w:lvl>
    <w:lvl w:ilvl="6" w:tplc="A5D0CDAC">
      <w:start w:val="1"/>
      <w:numFmt w:val="bullet"/>
      <w:lvlText w:val=""/>
      <w:lvlJc w:val="left"/>
      <w:pPr>
        <w:tabs>
          <w:tab w:val="num" w:pos="5040"/>
        </w:tabs>
        <w:ind w:left="5040" w:hanging="360"/>
      </w:pPr>
      <w:rPr>
        <w:rFonts w:ascii="Symbol" w:hAnsi="Symbol"/>
      </w:rPr>
    </w:lvl>
    <w:lvl w:ilvl="7" w:tplc="DF729642">
      <w:start w:val="1"/>
      <w:numFmt w:val="bullet"/>
      <w:lvlText w:val="o"/>
      <w:lvlJc w:val="left"/>
      <w:pPr>
        <w:tabs>
          <w:tab w:val="num" w:pos="5760"/>
        </w:tabs>
        <w:ind w:left="5760" w:hanging="360"/>
      </w:pPr>
      <w:rPr>
        <w:rFonts w:ascii="Courier New" w:hAnsi="Courier New"/>
      </w:rPr>
    </w:lvl>
    <w:lvl w:ilvl="8" w:tplc="DC26484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0DA28E4">
      <w:start w:val="1"/>
      <w:numFmt w:val="bullet"/>
      <w:lvlText w:val=""/>
      <w:lvlJc w:val="left"/>
      <w:pPr>
        <w:ind w:left="720" w:hanging="360"/>
      </w:pPr>
      <w:rPr>
        <w:rFonts w:ascii="Symbol" w:hAnsi="Symbol"/>
      </w:rPr>
    </w:lvl>
    <w:lvl w:ilvl="1" w:tplc="FDA2FCA4">
      <w:start w:val="1"/>
      <w:numFmt w:val="bullet"/>
      <w:lvlText w:val="o"/>
      <w:lvlJc w:val="left"/>
      <w:pPr>
        <w:tabs>
          <w:tab w:val="num" w:pos="1440"/>
        </w:tabs>
        <w:ind w:left="1440" w:hanging="360"/>
      </w:pPr>
      <w:rPr>
        <w:rFonts w:ascii="Courier New" w:hAnsi="Courier New"/>
      </w:rPr>
    </w:lvl>
    <w:lvl w:ilvl="2" w:tplc="EC12EFFE">
      <w:start w:val="1"/>
      <w:numFmt w:val="bullet"/>
      <w:lvlText w:val=""/>
      <w:lvlJc w:val="left"/>
      <w:pPr>
        <w:tabs>
          <w:tab w:val="num" w:pos="2160"/>
        </w:tabs>
        <w:ind w:left="2160" w:hanging="360"/>
      </w:pPr>
      <w:rPr>
        <w:rFonts w:ascii="Wingdings" w:hAnsi="Wingdings"/>
      </w:rPr>
    </w:lvl>
    <w:lvl w:ilvl="3" w:tplc="A0404210">
      <w:start w:val="1"/>
      <w:numFmt w:val="bullet"/>
      <w:lvlText w:val=""/>
      <w:lvlJc w:val="left"/>
      <w:pPr>
        <w:tabs>
          <w:tab w:val="num" w:pos="2880"/>
        </w:tabs>
        <w:ind w:left="2880" w:hanging="360"/>
      </w:pPr>
      <w:rPr>
        <w:rFonts w:ascii="Symbol" w:hAnsi="Symbol"/>
      </w:rPr>
    </w:lvl>
    <w:lvl w:ilvl="4" w:tplc="B2A26074">
      <w:start w:val="1"/>
      <w:numFmt w:val="bullet"/>
      <w:lvlText w:val="o"/>
      <w:lvlJc w:val="left"/>
      <w:pPr>
        <w:tabs>
          <w:tab w:val="num" w:pos="3600"/>
        </w:tabs>
        <w:ind w:left="3600" w:hanging="360"/>
      </w:pPr>
      <w:rPr>
        <w:rFonts w:ascii="Courier New" w:hAnsi="Courier New"/>
      </w:rPr>
    </w:lvl>
    <w:lvl w:ilvl="5" w:tplc="C0029CCE">
      <w:start w:val="1"/>
      <w:numFmt w:val="bullet"/>
      <w:lvlText w:val=""/>
      <w:lvlJc w:val="left"/>
      <w:pPr>
        <w:tabs>
          <w:tab w:val="num" w:pos="4320"/>
        </w:tabs>
        <w:ind w:left="4320" w:hanging="360"/>
      </w:pPr>
      <w:rPr>
        <w:rFonts w:ascii="Wingdings" w:hAnsi="Wingdings"/>
      </w:rPr>
    </w:lvl>
    <w:lvl w:ilvl="6" w:tplc="F83A6546">
      <w:start w:val="1"/>
      <w:numFmt w:val="bullet"/>
      <w:lvlText w:val=""/>
      <w:lvlJc w:val="left"/>
      <w:pPr>
        <w:tabs>
          <w:tab w:val="num" w:pos="5040"/>
        </w:tabs>
        <w:ind w:left="5040" w:hanging="360"/>
      </w:pPr>
      <w:rPr>
        <w:rFonts w:ascii="Symbol" w:hAnsi="Symbol"/>
      </w:rPr>
    </w:lvl>
    <w:lvl w:ilvl="7" w:tplc="C9F42F60">
      <w:start w:val="1"/>
      <w:numFmt w:val="bullet"/>
      <w:lvlText w:val="o"/>
      <w:lvlJc w:val="left"/>
      <w:pPr>
        <w:tabs>
          <w:tab w:val="num" w:pos="5760"/>
        </w:tabs>
        <w:ind w:left="5760" w:hanging="360"/>
      </w:pPr>
      <w:rPr>
        <w:rFonts w:ascii="Courier New" w:hAnsi="Courier New"/>
      </w:rPr>
    </w:lvl>
    <w:lvl w:ilvl="8" w:tplc="F8B6FF1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DF56A624">
      <w:start w:val="1"/>
      <w:numFmt w:val="bullet"/>
      <w:lvlText w:val=""/>
      <w:lvlJc w:val="left"/>
      <w:pPr>
        <w:ind w:left="720" w:hanging="360"/>
      </w:pPr>
      <w:rPr>
        <w:rFonts w:ascii="Symbol" w:hAnsi="Symbol"/>
      </w:rPr>
    </w:lvl>
    <w:lvl w:ilvl="1" w:tplc="504E2ECE">
      <w:start w:val="1"/>
      <w:numFmt w:val="bullet"/>
      <w:lvlText w:val="o"/>
      <w:lvlJc w:val="left"/>
      <w:pPr>
        <w:tabs>
          <w:tab w:val="num" w:pos="1440"/>
        </w:tabs>
        <w:ind w:left="1440" w:hanging="360"/>
      </w:pPr>
      <w:rPr>
        <w:rFonts w:ascii="Courier New" w:hAnsi="Courier New"/>
      </w:rPr>
    </w:lvl>
    <w:lvl w:ilvl="2" w:tplc="DAC8ECC4">
      <w:start w:val="1"/>
      <w:numFmt w:val="bullet"/>
      <w:lvlText w:val=""/>
      <w:lvlJc w:val="left"/>
      <w:pPr>
        <w:tabs>
          <w:tab w:val="num" w:pos="2160"/>
        </w:tabs>
        <w:ind w:left="2160" w:hanging="360"/>
      </w:pPr>
      <w:rPr>
        <w:rFonts w:ascii="Wingdings" w:hAnsi="Wingdings"/>
      </w:rPr>
    </w:lvl>
    <w:lvl w:ilvl="3" w:tplc="E2A8D5D0">
      <w:start w:val="1"/>
      <w:numFmt w:val="bullet"/>
      <w:lvlText w:val=""/>
      <w:lvlJc w:val="left"/>
      <w:pPr>
        <w:tabs>
          <w:tab w:val="num" w:pos="2880"/>
        </w:tabs>
        <w:ind w:left="2880" w:hanging="360"/>
      </w:pPr>
      <w:rPr>
        <w:rFonts w:ascii="Symbol" w:hAnsi="Symbol"/>
      </w:rPr>
    </w:lvl>
    <w:lvl w:ilvl="4" w:tplc="0D7EDCEA">
      <w:start w:val="1"/>
      <w:numFmt w:val="bullet"/>
      <w:lvlText w:val="o"/>
      <w:lvlJc w:val="left"/>
      <w:pPr>
        <w:tabs>
          <w:tab w:val="num" w:pos="3600"/>
        </w:tabs>
        <w:ind w:left="3600" w:hanging="360"/>
      </w:pPr>
      <w:rPr>
        <w:rFonts w:ascii="Courier New" w:hAnsi="Courier New"/>
      </w:rPr>
    </w:lvl>
    <w:lvl w:ilvl="5" w:tplc="93B4CABE">
      <w:start w:val="1"/>
      <w:numFmt w:val="bullet"/>
      <w:lvlText w:val=""/>
      <w:lvlJc w:val="left"/>
      <w:pPr>
        <w:tabs>
          <w:tab w:val="num" w:pos="4320"/>
        </w:tabs>
        <w:ind w:left="4320" w:hanging="360"/>
      </w:pPr>
      <w:rPr>
        <w:rFonts w:ascii="Wingdings" w:hAnsi="Wingdings"/>
      </w:rPr>
    </w:lvl>
    <w:lvl w:ilvl="6" w:tplc="52DC5258">
      <w:start w:val="1"/>
      <w:numFmt w:val="bullet"/>
      <w:lvlText w:val=""/>
      <w:lvlJc w:val="left"/>
      <w:pPr>
        <w:tabs>
          <w:tab w:val="num" w:pos="5040"/>
        </w:tabs>
        <w:ind w:left="5040" w:hanging="360"/>
      </w:pPr>
      <w:rPr>
        <w:rFonts w:ascii="Symbol" w:hAnsi="Symbol"/>
      </w:rPr>
    </w:lvl>
    <w:lvl w:ilvl="7" w:tplc="8AB47EEA">
      <w:start w:val="1"/>
      <w:numFmt w:val="bullet"/>
      <w:lvlText w:val="o"/>
      <w:lvlJc w:val="left"/>
      <w:pPr>
        <w:tabs>
          <w:tab w:val="num" w:pos="5760"/>
        </w:tabs>
        <w:ind w:left="5760" w:hanging="360"/>
      </w:pPr>
      <w:rPr>
        <w:rFonts w:ascii="Courier New" w:hAnsi="Courier New"/>
      </w:rPr>
    </w:lvl>
    <w:lvl w:ilvl="8" w:tplc="68BC599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6164B4EE">
      <w:start w:val="1"/>
      <w:numFmt w:val="bullet"/>
      <w:lvlText w:val=""/>
      <w:lvlJc w:val="left"/>
      <w:pPr>
        <w:ind w:left="720" w:hanging="360"/>
      </w:pPr>
      <w:rPr>
        <w:rFonts w:ascii="Symbol" w:hAnsi="Symbol"/>
      </w:rPr>
    </w:lvl>
    <w:lvl w:ilvl="1" w:tplc="8F9AADD8">
      <w:start w:val="1"/>
      <w:numFmt w:val="bullet"/>
      <w:lvlText w:val="o"/>
      <w:lvlJc w:val="left"/>
      <w:pPr>
        <w:tabs>
          <w:tab w:val="num" w:pos="1440"/>
        </w:tabs>
        <w:ind w:left="1440" w:hanging="360"/>
      </w:pPr>
      <w:rPr>
        <w:rFonts w:ascii="Courier New" w:hAnsi="Courier New"/>
      </w:rPr>
    </w:lvl>
    <w:lvl w:ilvl="2" w:tplc="E1D0AADC">
      <w:start w:val="1"/>
      <w:numFmt w:val="bullet"/>
      <w:lvlText w:val=""/>
      <w:lvlJc w:val="left"/>
      <w:pPr>
        <w:tabs>
          <w:tab w:val="num" w:pos="2160"/>
        </w:tabs>
        <w:ind w:left="2160" w:hanging="360"/>
      </w:pPr>
      <w:rPr>
        <w:rFonts w:ascii="Wingdings" w:hAnsi="Wingdings"/>
      </w:rPr>
    </w:lvl>
    <w:lvl w:ilvl="3" w:tplc="298A092A">
      <w:start w:val="1"/>
      <w:numFmt w:val="bullet"/>
      <w:lvlText w:val=""/>
      <w:lvlJc w:val="left"/>
      <w:pPr>
        <w:tabs>
          <w:tab w:val="num" w:pos="2880"/>
        </w:tabs>
        <w:ind w:left="2880" w:hanging="360"/>
      </w:pPr>
      <w:rPr>
        <w:rFonts w:ascii="Symbol" w:hAnsi="Symbol"/>
      </w:rPr>
    </w:lvl>
    <w:lvl w:ilvl="4" w:tplc="E4D20754">
      <w:start w:val="1"/>
      <w:numFmt w:val="bullet"/>
      <w:lvlText w:val="o"/>
      <w:lvlJc w:val="left"/>
      <w:pPr>
        <w:tabs>
          <w:tab w:val="num" w:pos="3600"/>
        </w:tabs>
        <w:ind w:left="3600" w:hanging="360"/>
      </w:pPr>
      <w:rPr>
        <w:rFonts w:ascii="Courier New" w:hAnsi="Courier New"/>
      </w:rPr>
    </w:lvl>
    <w:lvl w:ilvl="5" w:tplc="8E96A3CC">
      <w:start w:val="1"/>
      <w:numFmt w:val="bullet"/>
      <w:lvlText w:val=""/>
      <w:lvlJc w:val="left"/>
      <w:pPr>
        <w:tabs>
          <w:tab w:val="num" w:pos="4320"/>
        </w:tabs>
        <w:ind w:left="4320" w:hanging="360"/>
      </w:pPr>
      <w:rPr>
        <w:rFonts w:ascii="Wingdings" w:hAnsi="Wingdings"/>
      </w:rPr>
    </w:lvl>
    <w:lvl w:ilvl="6" w:tplc="45427AB4">
      <w:start w:val="1"/>
      <w:numFmt w:val="bullet"/>
      <w:lvlText w:val=""/>
      <w:lvlJc w:val="left"/>
      <w:pPr>
        <w:tabs>
          <w:tab w:val="num" w:pos="5040"/>
        </w:tabs>
        <w:ind w:left="5040" w:hanging="360"/>
      </w:pPr>
      <w:rPr>
        <w:rFonts w:ascii="Symbol" w:hAnsi="Symbol"/>
      </w:rPr>
    </w:lvl>
    <w:lvl w:ilvl="7" w:tplc="BEAE8A28">
      <w:start w:val="1"/>
      <w:numFmt w:val="bullet"/>
      <w:lvlText w:val="o"/>
      <w:lvlJc w:val="left"/>
      <w:pPr>
        <w:tabs>
          <w:tab w:val="num" w:pos="5760"/>
        </w:tabs>
        <w:ind w:left="5760" w:hanging="360"/>
      </w:pPr>
      <w:rPr>
        <w:rFonts w:ascii="Courier New" w:hAnsi="Courier New"/>
      </w:rPr>
    </w:lvl>
    <w:lvl w:ilvl="8" w:tplc="B9E2873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87B25220">
      <w:start w:val="1"/>
      <w:numFmt w:val="bullet"/>
      <w:lvlText w:val=""/>
      <w:lvlJc w:val="left"/>
      <w:pPr>
        <w:ind w:left="720" w:hanging="360"/>
      </w:pPr>
      <w:rPr>
        <w:rFonts w:ascii="Symbol" w:hAnsi="Symbol"/>
      </w:rPr>
    </w:lvl>
    <w:lvl w:ilvl="1" w:tplc="028E53F6">
      <w:start w:val="1"/>
      <w:numFmt w:val="bullet"/>
      <w:lvlText w:val="o"/>
      <w:lvlJc w:val="left"/>
      <w:pPr>
        <w:tabs>
          <w:tab w:val="num" w:pos="1440"/>
        </w:tabs>
        <w:ind w:left="1440" w:hanging="360"/>
      </w:pPr>
      <w:rPr>
        <w:rFonts w:ascii="Courier New" w:hAnsi="Courier New"/>
      </w:rPr>
    </w:lvl>
    <w:lvl w:ilvl="2" w:tplc="95E28616">
      <w:start w:val="1"/>
      <w:numFmt w:val="bullet"/>
      <w:lvlText w:val=""/>
      <w:lvlJc w:val="left"/>
      <w:pPr>
        <w:tabs>
          <w:tab w:val="num" w:pos="2160"/>
        </w:tabs>
        <w:ind w:left="2160" w:hanging="360"/>
      </w:pPr>
      <w:rPr>
        <w:rFonts w:ascii="Wingdings" w:hAnsi="Wingdings"/>
      </w:rPr>
    </w:lvl>
    <w:lvl w:ilvl="3" w:tplc="7A488442">
      <w:start w:val="1"/>
      <w:numFmt w:val="bullet"/>
      <w:lvlText w:val=""/>
      <w:lvlJc w:val="left"/>
      <w:pPr>
        <w:tabs>
          <w:tab w:val="num" w:pos="2880"/>
        </w:tabs>
        <w:ind w:left="2880" w:hanging="360"/>
      </w:pPr>
      <w:rPr>
        <w:rFonts w:ascii="Symbol" w:hAnsi="Symbol"/>
      </w:rPr>
    </w:lvl>
    <w:lvl w:ilvl="4" w:tplc="4C56CF98">
      <w:start w:val="1"/>
      <w:numFmt w:val="bullet"/>
      <w:lvlText w:val="o"/>
      <w:lvlJc w:val="left"/>
      <w:pPr>
        <w:tabs>
          <w:tab w:val="num" w:pos="3600"/>
        </w:tabs>
        <w:ind w:left="3600" w:hanging="360"/>
      </w:pPr>
      <w:rPr>
        <w:rFonts w:ascii="Courier New" w:hAnsi="Courier New"/>
      </w:rPr>
    </w:lvl>
    <w:lvl w:ilvl="5" w:tplc="B202A7A8">
      <w:start w:val="1"/>
      <w:numFmt w:val="bullet"/>
      <w:lvlText w:val=""/>
      <w:lvlJc w:val="left"/>
      <w:pPr>
        <w:tabs>
          <w:tab w:val="num" w:pos="4320"/>
        </w:tabs>
        <w:ind w:left="4320" w:hanging="360"/>
      </w:pPr>
      <w:rPr>
        <w:rFonts w:ascii="Wingdings" w:hAnsi="Wingdings"/>
      </w:rPr>
    </w:lvl>
    <w:lvl w:ilvl="6" w:tplc="6A628966">
      <w:start w:val="1"/>
      <w:numFmt w:val="bullet"/>
      <w:lvlText w:val=""/>
      <w:lvlJc w:val="left"/>
      <w:pPr>
        <w:tabs>
          <w:tab w:val="num" w:pos="5040"/>
        </w:tabs>
        <w:ind w:left="5040" w:hanging="360"/>
      </w:pPr>
      <w:rPr>
        <w:rFonts w:ascii="Symbol" w:hAnsi="Symbol"/>
      </w:rPr>
    </w:lvl>
    <w:lvl w:ilvl="7" w:tplc="8B48A910">
      <w:start w:val="1"/>
      <w:numFmt w:val="bullet"/>
      <w:lvlText w:val="o"/>
      <w:lvlJc w:val="left"/>
      <w:pPr>
        <w:tabs>
          <w:tab w:val="num" w:pos="5760"/>
        </w:tabs>
        <w:ind w:left="5760" w:hanging="360"/>
      </w:pPr>
      <w:rPr>
        <w:rFonts w:ascii="Courier New" w:hAnsi="Courier New"/>
      </w:rPr>
    </w:lvl>
    <w:lvl w:ilvl="8" w:tplc="7A962EB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2D243E2A">
      <w:start w:val="1"/>
      <w:numFmt w:val="bullet"/>
      <w:lvlText w:val=""/>
      <w:lvlJc w:val="left"/>
      <w:pPr>
        <w:ind w:left="720" w:hanging="360"/>
      </w:pPr>
      <w:rPr>
        <w:rFonts w:ascii="Symbol" w:hAnsi="Symbol"/>
      </w:rPr>
    </w:lvl>
    <w:lvl w:ilvl="1" w:tplc="2B409312">
      <w:start w:val="1"/>
      <w:numFmt w:val="bullet"/>
      <w:lvlText w:val="o"/>
      <w:lvlJc w:val="left"/>
      <w:pPr>
        <w:tabs>
          <w:tab w:val="num" w:pos="1440"/>
        </w:tabs>
        <w:ind w:left="1440" w:hanging="360"/>
      </w:pPr>
      <w:rPr>
        <w:rFonts w:ascii="Courier New" w:hAnsi="Courier New"/>
      </w:rPr>
    </w:lvl>
    <w:lvl w:ilvl="2" w:tplc="C4301500">
      <w:start w:val="1"/>
      <w:numFmt w:val="bullet"/>
      <w:lvlText w:val=""/>
      <w:lvlJc w:val="left"/>
      <w:pPr>
        <w:tabs>
          <w:tab w:val="num" w:pos="2160"/>
        </w:tabs>
        <w:ind w:left="2160" w:hanging="360"/>
      </w:pPr>
      <w:rPr>
        <w:rFonts w:ascii="Wingdings" w:hAnsi="Wingdings"/>
      </w:rPr>
    </w:lvl>
    <w:lvl w:ilvl="3" w:tplc="E8EC51CE">
      <w:start w:val="1"/>
      <w:numFmt w:val="bullet"/>
      <w:lvlText w:val=""/>
      <w:lvlJc w:val="left"/>
      <w:pPr>
        <w:tabs>
          <w:tab w:val="num" w:pos="2880"/>
        </w:tabs>
        <w:ind w:left="2880" w:hanging="360"/>
      </w:pPr>
      <w:rPr>
        <w:rFonts w:ascii="Symbol" w:hAnsi="Symbol"/>
      </w:rPr>
    </w:lvl>
    <w:lvl w:ilvl="4" w:tplc="A5820E6A">
      <w:start w:val="1"/>
      <w:numFmt w:val="bullet"/>
      <w:lvlText w:val="o"/>
      <w:lvlJc w:val="left"/>
      <w:pPr>
        <w:tabs>
          <w:tab w:val="num" w:pos="3600"/>
        </w:tabs>
        <w:ind w:left="3600" w:hanging="360"/>
      </w:pPr>
      <w:rPr>
        <w:rFonts w:ascii="Courier New" w:hAnsi="Courier New"/>
      </w:rPr>
    </w:lvl>
    <w:lvl w:ilvl="5" w:tplc="66344F96">
      <w:start w:val="1"/>
      <w:numFmt w:val="bullet"/>
      <w:lvlText w:val=""/>
      <w:lvlJc w:val="left"/>
      <w:pPr>
        <w:tabs>
          <w:tab w:val="num" w:pos="4320"/>
        </w:tabs>
        <w:ind w:left="4320" w:hanging="360"/>
      </w:pPr>
      <w:rPr>
        <w:rFonts w:ascii="Wingdings" w:hAnsi="Wingdings"/>
      </w:rPr>
    </w:lvl>
    <w:lvl w:ilvl="6" w:tplc="9B5EF79A">
      <w:start w:val="1"/>
      <w:numFmt w:val="bullet"/>
      <w:lvlText w:val=""/>
      <w:lvlJc w:val="left"/>
      <w:pPr>
        <w:tabs>
          <w:tab w:val="num" w:pos="5040"/>
        </w:tabs>
        <w:ind w:left="5040" w:hanging="360"/>
      </w:pPr>
      <w:rPr>
        <w:rFonts w:ascii="Symbol" w:hAnsi="Symbol"/>
      </w:rPr>
    </w:lvl>
    <w:lvl w:ilvl="7" w:tplc="5DA27FD4">
      <w:start w:val="1"/>
      <w:numFmt w:val="bullet"/>
      <w:lvlText w:val="o"/>
      <w:lvlJc w:val="left"/>
      <w:pPr>
        <w:tabs>
          <w:tab w:val="num" w:pos="5760"/>
        </w:tabs>
        <w:ind w:left="5760" w:hanging="360"/>
      </w:pPr>
      <w:rPr>
        <w:rFonts w:ascii="Courier New" w:hAnsi="Courier New"/>
      </w:rPr>
    </w:lvl>
    <w:lvl w:ilvl="8" w:tplc="4480319E">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572D5D4">
      <w:start w:val="1"/>
      <w:numFmt w:val="bullet"/>
      <w:lvlText w:val=""/>
      <w:lvlJc w:val="left"/>
      <w:pPr>
        <w:ind w:left="720" w:hanging="360"/>
      </w:pPr>
      <w:rPr>
        <w:rFonts w:ascii="Symbol" w:hAnsi="Symbol"/>
      </w:rPr>
    </w:lvl>
    <w:lvl w:ilvl="1" w:tplc="CCFA1DC2">
      <w:start w:val="1"/>
      <w:numFmt w:val="bullet"/>
      <w:lvlText w:val="o"/>
      <w:lvlJc w:val="left"/>
      <w:pPr>
        <w:tabs>
          <w:tab w:val="num" w:pos="1440"/>
        </w:tabs>
        <w:ind w:left="1440" w:hanging="360"/>
      </w:pPr>
      <w:rPr>
        <w:rFonts w:ascii="Courier New" w:hAnsi="Courier New"/>
      </w:rPr>
    </w:lvl>
    <w:lvl w:ilvl="2" w:tplc="1C7AEB3A">
      <w:start w:val="1"/>
      <w:numFmt w:val="bullet"/>
      <w:lvlText w:val=""/>
      <w:lvlJc w:val="left"/>
      <w:pPr>
        <w:tabs>
          <w:tab w:val="num" w:pos="2160"/>
        </w:tabs>
        <w:ind w:left="2160" w:hanging="360"/>
      </w:pPr>
      <w:rPr>
        <w:rFonts w:ascii="Wingdings" w:hAnsi="Wingdings"/>
      </w:rPr>
    </w:lvl>
    <w:lvl w:ilvl="3" w:tplc="9F62E04E">
      <w:start w:val="1"/>
      <w:numFmt w:val="bullet"/>
      <w:lvlText w:val=""/>
      <w:lvlJc w:val="left"/>
      <w:pPr>
        <w:tabs>
          <w:tab w:val="num" w:pos="2880"/>
        </w:tabs>
        <w:ind w:left="2880" w:hanging="360"/>
      </w:pPr>
      <w:rPr>
        <w:rFonts w:ascii="Symbol" w:hAnsi="Symbol"/>
      </w:rPr>
    </w:lvl>
    <w:lvl w:ilvl="4" w:tplc="9A8EADF8">
      <w:start w:val="1"/>
      <w:numFmt w:val="bullet"/>
      <w:lvlText w:val="o"/>
      <w:lvlJc w:val="left"/>
      <w:pPr>
        <w:tabs>
          <w:tab w:val="num" w:pos="3600"/>
        </w:tabs>
        <w:ind w:left="3600" w:hanging="360"/>
      </w:pPr>
      <w:rPr>
        <w:rFonts w:ascii="Courier New" w:hAnsi="Courier New"/>
      </w:rPr>
    </w:lvl>
    <w:lvl w:ilvl="5" w:tplc="896C5DFE">
      <w:start w:val="1"/>
      <w:numFmt w:val="bullet"/>
      <w:lvlText w:val=""/>
      <w:lvlJc w:val="left"/>
      <w:pPr>
        <w:tabs>
          <w:tab w:val="num" w:pos="4320"/>
        </w:tabs>
        <w:ind w:left="4320" w:hanging="360"/>
      </w:pPr>
      <w:rPr>
        <w:rFonts w:ascii="Wingdings" w:hAnsi="Wingdings"/>
      </w:rPr>
    </w:lvl>
    <w:lvl w:ilvl="6" w:tplc="75641628">
      <w:start w:val="1"/>
      <w:numFmt w:val="bullet"/>
      <w:lvlText w:val=""/>
      <w:lvlJc w:val="left"/>
      <w:pPr>
        <w:tabs>
          <w:tab w:val="num" w:pos="5040"/>
        </w:tabs>
        <w:ind w:left="5040" w:hanging="360"/>
      </w:pPr>
      <w:rPr>
        <w:rFonts w:ascii="Symbol" w:hAnsi="Symbol"/>
      </w:rPr>
    </w:lvl>
    <w:lvl w:ilvl="7" w:tplc="438494BE">
      <w:start w:val="1"/>
      <w:numFmt w:val="bullet"/>
      <w:lvlText w:val="o"/>
      <w:lvlJc w:val="left"/>
      <w:pPr>
        <w:tabs>
          <w:tab w:val="num" w:pos="5760"/>
        </w:tabs>
        <w:ind w:left="5760" w:hanging="360"/>
      </w:pPr>
      <w:rPr>
        <w:rFonts w:ascii="Courier New" w:hAnsi="Courier New"/>
      </w:rPr>
    </w:lvl>
    <w:lvl w:ilvl="8" w:tplc="BA68CCC4">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E2B25B7E">
      <w:start w:val="1"/>
      <w:numFmt w:val="bullet"/>
      <w:lvlText w:val=""/>
      <w:lvlJc w:val="left"/>
      <w:pPr>
        <w:ind w:left="1206" w:hanging="360"/>
      </w:pPr>
      <w:rPr>
        <w:rFonts w:ascii="Symbol" w:hAnsi="Symbol"/>
      </w:rPr>
    </w:lvl>
    <w:lvl w:ilvl="1" w:tplc="6862097A">
      <w:start w:val="1"/>
      <w:numFmt w:val="bullet"/>
      <w:lvlText w:val="o"/>
      <w:lvlJc w:val="left"/>
      <w:pPr>
        <w:tabs>
          <w:tab w:val="num" w:pos="1926"/>
        </w:tabs>
        <w:ind w:left="1926" w:hanging="360"/>
      </w:pPr>
      <w:rPr>
        <w:rFonts w:ascii="Courier New" w:hAnsi="Courier New"/>
      </w:rPr>
    </w:lvl>
    <w:lvl w:ilvl="2" w:tplc="DC8C9BF8">
      <w:start w:val="1"/>
      <w:numFmt w:val="bullet"/>
      <w:lvlText w:val=""/>
      <w:lvlJc w:val="left"/>
      <w:pPr>
        <w:tabs>
          <w:tab w:val="num" w:pos="2646"/>
        </w:tabs>
        <w:ind w:left="2646" w:hanging="360"/>
      </w:pPr>
      <w:rPr>
        <w:rFonts w:ascii="Wingdings" w:hAnsi="Wingdings"/>
      </w:rPr>
    </w:lvl>
    <w:lvl w:ilvl="3" w:tplc="F8706A04">
      <w:start w:val="1"/>
      <w:numFmt w:val="bullet"/>
      <w:lvlText w:val=""/>
      <w:lvlJc w:val="left"/>
      <w:pPr>
        <w:tabs>
          <w:tab w:val="num" w:pos="3366"/>
        </w:tabs>
        <w:ind w:left="3366" w:hanging="360"/>
      </w:pPr>
      <w:rPr>
        <w:rFonts w:ascii="Symbol" w:hAnsi="Symbol"/>
      </w:rPr>
    </w:lvl>
    <w:lvl w:ilvl="4" w:tplc="A0EAAE12">
      <w:start w:val="1"/>
      <w:numFmt w:val="bullet"/>
      <w:lvlText w:val="o"/>
      <w:lvlJc w:val="left"/>
      <w:pPr>
        <w:tabs>
          <w:tab w:val="num" w:pos="4086"/>
        </w:tabs>
        <w:ind w:left="4086" w:hanging="360"/>
      </w:pPr>
      <w:rPr>
        <w:rFonts w:ascii="Courier New" w:hAnsi="Courier New"/>
      </w:rPr>
    </w:lvl>
    <w:lvl w:ilvl="5" w:tplc="86ACDEE8">
      <w:start w:val="1"/>
      <w:numFmt w:val="bullet"/>
      <w:lvlText w:val=""/>
      <w:lvlJc w:val="left"/>
      <w:pPr>
        <w:tabs>
          <w:tab w:val="num" w:pos="4806"/>
        </w:tabs>
        <w:ind w:left="4806" w:hanging="360"/>
      </w:pPr>
      <w:rPr>
        <w:rFonts w:ascii="Wingdings" w:hAnsi="Wingdings"/>
      </w:rPr>
    </w:lvl>
    <w:lvl w:ilvl="6" w:tplc="2CF0695E">
      <w:start w:val="1"/>
      <w:numFmt w:val="bullet"/>
      <w:lvlText w:val=""/>
      <w:lvlJc w:val="left"/>
      <w:pPr>
        <w:tabs>
          <w:tab w:val="num" w:pos="5526"/>
        </w:tabs>
        <w:ind w:left="5526" w:hanging="360"/>
      </w:pPr>
      <w:rPr>
        <w:rFonts w:ascii="Symbol" w:hAnsi="Symbol"/>
      </w:rPr>
    </w:lvl>
    <w:lvl w:ilvl="7" w:tplc="D4324050">
      <w:start w:val="1"/>
      <w:numFmt w:val="bullet"/>
      <w:lvlText w:val="o"/>
      <w:lvlJc w:val="left"/>
      <w:pPr>
        <w:tabs>
          <w:tab w:val="num" w:pos="6246"/>
        </w:tabs>
        <w:ind w:left="6246" w:hanging="360"/>
      </w:pPr>
      <w:rPr>
        <w:rFonts w:ascii="Courier New" w:hAnsi="Courier New"/>
      </w:rPr>
    </w:lvl>
    <w:lvl w:ilvl="8" w:tplc="956E282E">
      <w:start w:val="1"/>
      <w:numFmt w:val="bullet"/>
      <w:lvlText w:val=""/>
      <w:lvlJc w:val="left"/>
      <w:pPr>
        <w:tabs>
          <w:tab w:val="num" w:pos="6966"/>
        </w:tabs>
        <w:ind w:left="6966" w:hanging="360"/>
      </w:pPr>
      <w:rPr>
        <w:rFonts w:ascii="Wingdings" w:hAnsi="Wingdings"/>
      </w:rPr>
    </w:lvl>
  </w:abstractNum>
  <w:num w:numId="1" w16cid:durableId="1502769338">
    <w:abstractNumId w:val="0"/>
  </w:num>
  <w:num w:numId="2" w16cid:durableId="912666577">
    <w:abstractNumId w:val="1"/>
  </w:num>
  <w:num w:numId="3" w16cid:durableId="1630011735">
    <w:abstractNumId w:val="2"/>
  </w:num>
  <w:num w:numId="4" w16cid:durableId="1777404801">
    <w:abstractNumId w:val="3"/>
  </w:num>
  <w:num w:numId="5" w16cid:durableId="482896305">
    <w:abstractNumId w:val="4"/>
  </w:num>
  <w:num w:numId="6" w16cid:durableId="544222431">
    <w:abstractNumId w:val="5"/>
  </w:num>
  <w:num w:numId="7" w16cid:durableId="857280256">
    <w:abstractNumId w:val="6"/>
  </w:num>
  <w:num w:numId="8" w16cid:durableId="11002186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61"/>
    <w:rsid w:val="00015D42"/>
    <w:rsid w:val="000F5B2B"/>
    <w:rsid w:val="001B77CB"/>
    <w:rsid w:val="0041667A"/>
    <w:rsid w:val="004C1306"/>
    <w:rsid w:val="006E5EEC"/>
    <w:rsid w:val="007270D7"/>
    <w:rsid w:val="008C57EB"/>
    <w:rsid w:val="00B43D3B"/>
    <w:rsid w:val="00BC273A"/>
    <w:rsid w:val="00C00F61"/>
    <w:rsid w:val="00C84E6A"/>
    <w:rsid w:val="00F2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145C"/>
  <w15:docId w15:val="{1FF402B6-C1C0-489C-8BA7-E2F7D058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1B77CB"/>
    <w:pPr>
      <w:keepNext/>
      <w:keepLines/>
      <w:spacing w:before="240"/>
      <w:jc w:val="center"/>
      <w:outlineLvl w:val="0"/>
    </w:pPr>
    <w:rPr>
      <w:rFonts w:asciiTheme="minorHAnsi" w:hAnsiTheme="minorHAnsi"/>
      <w:b/>
      <w:bCs/>
      <w:caps/>
      <w:color w:val="5FA59F"/>
      <w:kern w:val="36"/>
      <w:sz w:val="36"/>
      <w:szCs w:val="36"/>
    </w:rPr>
  </w:style>
  <w:style w:type="paragraph" w:styleId="Heading2">
    <w:name w:val="heading 2"/>
    <w:basedOn w:val="Normal"/>
    <w:next w:val="Normal"/>
    <w:link w:val="Heading2Char"/>
    <w:uiPriority w:val="9"/>
    <w:qFormat/>
    <w:rsid w:val="001B77CB"/>
    <w:pPr>
      <w:keepNext/>
      <w:keepLines/>
      <w:spacing w:before="40"/>
      <w:outlineLvl w:val="1"/>
    </w:pPr>
    <w:rPr>
      <w:rFonts w:asciiTheme="minorHAnsi" w:hAnsiTheme="minorHAnsi"/>
      <w:b/>
      <w:bCs/>
      <w:color w:val="5FA59F"/>
      <w:sz w:val="27"/>
      <w:szCs w:val="27"/>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7CB"/>
    <w:rPr>
      <w:rFonts w:asciiTheme="minorHAnsi" w:hAnsiTheme="minorHAnsi"/>
      <w:b/>
      <w:bCs/>
      <w:caps/>
      <w:color w:val="5FA59F"/>
      <w:kern w:val="36"/>
      <w:sz w:val="36"/>
      <w:szCs w:val="36"/>
    </w:rPr>
  </w:style>
  <w:style w:type="character" w:customStyle="1" w:styleId="Heading2Char">
    <w:name w:val="Heading 2 Char"/>
    <w:basedOn w:val="DefaultParagraphFont"/>
    <w:link w:val="Heading2"/>
    <w:uiPriority w:val="9"/>
    <w:rsid w:val="001B77CB"/>
    <w:rPr>
      <w:rFonts w:asciiTheme="minorHAnsi" w:hAnsiTheme="minorHAnsi"/>
      <w:b/>
      <w:bCs/>
      <w:color w:val="5FA59F"/>
      <w:sz w:val="27"/>
      <w:szCs w:val="27"/>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htmlGenerated">
    <w:name w:val="htmlGenerated"/>
    <w:basedOn w:val="Normal"/>
    <w:rPr>
      <w:sz w:val="21"/>
      <w:szCs w:val="21"/>
    </w:rPr>
  </w:style>
  <w:style w:type="paragraph" w:customStyle="1" w:styleId="htmlGeneratedanynoth1">
    <w:name w:val="htmlGenerated_any_not(h1)"/>
    <w:basedOn w:val="Normal"/>
    <w:pPr>
      <w:spacing w:line="240" w:lineRule="atLeast"/>
    </w:pPr>
  </w:style>
  <w:style w:type="character" w:customStyle="1" w:styleId="htmlGeneratedanynoth1Character">
    <w:name w:val="htmlGenerated_any_not(h1) Character"/>
    <w:basedOn w:val="DefaultParagraphFont"/>
  </w:style>
  <w:style w:type="paragraph" w:styleId="Header">
    <w:name w:val="header"/>
    <w:basedOn w:val="Normal"/>
    <w:link w:val="HeaderChar"/>
    <w:uiPriority w:val="99"/>
    <w:unhideWhenUsed/>
    <w:rsid w:val="004C1306"/>
    <w:pPr>
      <w:tabs>
        <w:tab w:val="center" w:pos="4513"/>
        <w:tab w:val="right" w:pos="9026"/>
      </w:tabs>
    </w:pPr>
  </w:style>
  <w:style w:type="character" w:customStyle="1" w:styleId="HeaderChar">
    <w:name w:val="Header Char"/>
    <w:basedOn w:val="DefaultParagraphFont"/>
    <w:link w:val="Header"/>
    <w:uiPriority w:val="99"/>
    <w:rsid w:val="004C1306"/>
    <w:rPr>
      <w:sz w:val="24"/>
      <w:szCs w:val="24"/>
    </w:rPr>
  </w:style>
  <w:style w:type="paragraph" w:styleId="Footer">
    <w:name w:val="footer"/>
    <w:basedOn w:val="Normal"/>
    <w:link w:val="FooterChar"/>
    <w:uiPriority w:val="99"/>
    <w:unhideWhenUsed/>
    <w:rsid w:val="004C1306"/>
    <w:pPr>
      <w:tabs>
        <w:tab w:val="center" w:pos="4513"/>
        <w:tab w:val="right" w:pos="9026"/>
      </w:tabs>
    </w:pPr>
  </w:style>
  <w:style w:type="character" w:customStyle="1" w:styleId="FooterChar">
    <w:name w:val="Footer Char"/>
    <w:basedOn w:val="DefaultParagraphFont"/>
    <w:link w:val="Footer"/>
    <w:uiPriority w:val="99"/>
    <w:rsid w:val="004C13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Hughes</dc:creator>
  <cp:lastModifiedBy>Bob Hughes</cp:lastModifiedBy>
  <cp:revision>4</cp:revision>
  <dcterms:created xsi:type="dcterms:W3CDTF">2023-10-18T08:36:00Z</dcterms:created>
  <dcterms:modified xsi:type="dcterms:W3CDTF">2023-10-18T08:39:00Z</dcterms:modified>
</cp:coreProperties>
</file>